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A0" w:rsidRDefault="001552A0"/>
    <w:p w:rsidR="00403278" w:rsidRPr="0042065A" w:rsidRDefault="00240409" w:rsidP="0042065A">
      <w:pPr>
        <w:jc w:val="center"/>
        <w:rPr>
          <w:rFonts w:ascii="Times New Roman" w:hAnsi="Times New Roman"/>
          <w:sz w:val="48"/>
          <w:szCs w:val="48"/>
        </w:rPr>
      </w:pPr>
      <w:r>
        <w:rPr>
          <w:rFonts w:ascii="Times New Roman" w:hAnsi="Times New Roman"/>
          <w:b/>
          <w:caps/>
          <w:sz w:val="24"/>
          <w:szCs w:val="24"/>
        </w:rPr>
        <w:t xml:space="preserve"> </w:t>
      </w:r>
      <w:r>
        <w:rPr>
          <w:rFonts w:ascii="Times New Roman" w:hAnsi="Times New Roman"/>
          <w:b/>
          <w:caps/>
          <w:noProof/>
          <w:sz w:val="24"/>
          <w:szCs w:val="24"/>
        </w:rPr>
        <w:drawing>
          <wp:inline distT="0" distB="0" distL="0" distR="0">
            <wp:extent cx="6479540" cy="9236565"/>
            <wp:effectExtent l="19050" t="0" r="0" b="0"/>
            <wp:docPr id="1" name="Рисунок 1" descr="C:\Users\user\Pictures\ControlCenter4\Scan\CCI0608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06082018.jpg"/>
                    <pic:cNvPicPr>
                      <a:picLocks noChangeAspect="1" noChangeArrowheads="1"/>
                    </pic:cNvPicPr>
                  </pic:nvPicPr>
                  <pic:blipFill>
                    <a:blip r:embed="rId8" cstate="email"/>
                    <a:srcRect/>
                    <a:stretch>
                      <a:fillRect/>
                    </a:stretch>
                  </pic:blipFill>
                  <pic:spPr bwMode="auto">
                    <a:xfrm>
                      <a:off x="0" y="0"/>
                      <a:ext cx="6479540" cy="9236565"/>
                    </a:xfrm>
                    <a:prstGeom prst="rect">
                      <a:avLst/>
                    </a:prstGeom>
                    <a:noFill/>
                    <a:ln w="9525">
                      <a:noFill/>
                      <a:miter lim="800000"/>
                      <a:headEnd/>
                      <a:tailEnd/>
                    </a:ln>
                  </pic:spPr>
                </pic:pic>
              </a:graphicData>
            </a:graphic>
          </wp:inline>
        </w:drawing>
      </w:r>
    </w:p>
    <w:tbl>
      <w:tblPr>
        <w:tblW w:w="10211" w:type="dxa"/>
        <w:tblLayout w:type="fixed"/>
        <w:tblCellMar>
          <w:left w:w="0" w:type="dxa"/>
          <w:right w:w="0" w:type="dxa"/>
        </w:tblCellMar>
        <w:tblLook w:val="0000"/>
      </w:tblPr>
      <w:tblGrid>
        <w:gridCol w:w="4967"/>
        <w:gridCol w:w="2126"/>
        <w:gridCol w:w="3118"/>
      </w:tblGrid>
      <w:tr w:rsidR="002A5B59" w:rsidRPr="001552A0" w:rsidTr="00150803">
        <w:trPr>
          <w:trHeight w:val="445"/>
          <w:tblHeader/>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960"/>
              <w:jc w:val="both"/>
              <w:rPr>
                <w:rFonts w:ascii="Times New Roman" w:hAnsi="Times New Roman"/>
                <w:b/>
                <w:bCs/>
                <w:sz w:val="24"/>
                <w:szCs w:val="24"/>
              </w:rPr>
            </w:pPr>
            <w:r w:rsidRPr="001552A0">
              <w:rPr>
                <w:rFonts w:ascii="Times New Roman" w:hAnsi="Times New Roman"/>
                <w:b/>
                <w:bCs/>
                <w:sz w:val="24"/>
                <w:szCs w:val="24"/>
              </w:rPr>
              <w:lastRenderedPageBreak/>
              <w:t>Содержание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hanging="7"/>
              <w:jc w:val="center"/>
              <w:rPr>
                <w:rFonts w:ascii="Times New Roman" w:hAnsi="Times New Roman"/>
                <w:b/>
                <w:bCs/>
                <w:sz w:val="24"/>
                <w:szCs w:val="24"/>
              </w:rPr>
            </w:pPr>
            <w:r w:rsidRPr="001552A0">
              <w:rPr>
                <w:rFonts w:ascii="Times New Roman" w:hAnsi="Times New Roman"/>
                <w:b/>
                <w:bCs/>
                <w:sz w:val="24"/>
                <w:szCs w:val="24"/>
              </w:rPr>
              <w:t>Срок исполнения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b/>
                <w:bCs/>
                <w:sz w:val="24"/>
                <w:szCs w:val="24"/>
              </w:rPr>
            </w:pPr>
            <w:r w:rsidRPr="001552A0">
              <w:rPr>
                <w:rFonts w:ascii="Times New Roman" w:hAnsi="Times New Roman"/>
                <w:b/>
                <w:bCs/>
                <w:sz w:val="24"/>
                <w:szCs w:val="24"/>
              </w:rPr>
              <w:t>Ответственный</w:t>
            </w:r>
          </w:p>
        </w:tc>
      </w:tr>
      <w:tr w:rsidR="002A5B59" w:rsidRPr="001552A0" w:rsidTr="00150803">
        <w:trPr>
          <w:trHeight w:val="139"/>
        </w:trPr>
        <w:tc>
          <w:tcPr>
            <w:tcW w:w="10211"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47"/>
              <w:jc w:val="center"/>
              <w:rPr>
                <w:rFonts w:ascii="Times New Roman" w:hAnsi="Times New Roman"/>
                <w:b/>
                <w:bCs/>
                <w:sz w:val="24"/>
                <w:szCs w:val="24"/>
              </w:rPr>
            </w:pPr>
            <w:r w:rsidRPr="001552A0">
              <w:rPr>
                <w:rFonts w:ascii="Times New Roman" w:hAnsi="Times New Roman"/>
                <w:b/>
                <w:bCs/>
                <w:sz w:val="24"/>
                <w:szCs w:val="24"/>
              </w:rPr>
              <w:t>Организация работы</w:t>
            </w:r>
          </w:p>
        </w:tc>
      </w:tr>
      <w:tr w:rsidR="002A5B59" w:rsidRPr="001552A0" w:rsidTr="00150803">
        <w:trPr>
          <w:trHeight w:val="800"/>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5"/>
              <w:jc w:val="both"/>
              <w:rPr>
                <w:rFonts w:ascii="Times New Roman" w:hAnsi="Times New Roman"/>
                <w:sz w:val="24"/>
                <w:szCs w:val="24"/>
              </w:rPr>
            </w:pPr>
            <w:r w:rsidRPr="001552A0">
              <w:rPr>
                <w:rFonts w:ascii="Times New Roman" w:hAnsi="Times New Roman"/>
                <w:sz w:val="24"/>
                <w:szCs w:val="24"/>
              </w:rPr>
              <w:t>Помощь воспитателям в составлении планов работы по профилактике безопасного дорожного движения на год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Сентябрь - октябрь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tc>
      </w:tr>
      <w:tr w:rsidR="002A5B59" w:rsidRPr="001552A0" w:rsidTr="00150803">
        <w:trPr>
          <w:trHeight w:val="597"/>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5"/>
              <w:jc w:val="both"/>
              <w:rPr>
                <w:rFonts w:ascii="Times New Roman" w:hAnsi="Times New Roman"/>
                <w:sz w:val="24"/>
                <w:szCs w:val="24"/>
              </w:rPr>
            </w:pPr>
            <w:r w:rsidRPr="001552A0">
              <w:rPr>
                <w:rFonts w:ascii="Times New Roman" w:hAnsi="Times New Roman"/>
                <w:sz w:val="24"/>
                <w:szCs w:val="24"/>
              </w:rPr>
              <w:t>Оформление уголков безопасности дорожного движения в группах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Январь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848"/>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5" w:firstLine="75"/>
              <w:jc w:val="both"/>
              <w:rPr>
                <w:rFonts w:ascii="Times New Roman" w:hAnsi="Times New Roman"/>
                <w:sz w:val="24"/>
                <w:szCs w:val="24"/>
              </w:rPr>
            </w:pPr>
            <w:r w:rsidRPr="001552A0">
              <w:rPr>
                <w:rFonts w:ascii="Times New Roman" w:hAnsi="Times New Roman"/>
                <w:sz w:val="24"/>
                <w:szCs w:val="24"/>
              </w:rPr>
              <w:t>Консультация для педагогов «Формирование у дошкольников сознательного отношения к вопросам личной безопасности окружающих»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Декабрь 3-я</w:t>
            </w:r>
          </w:p>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неделя</w:t>
            </w:r>
          </w:p>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месяца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tc>
      </w:tr>
      <w:tr w:rsidR="002A5B59" w:rsidRPr="001552A0" w:rsidTr="00150803">
        <w:trPr>
          <w:trHeight w:val="184"/>
        </w:trPr>
        <w:tc>
          <w:tcPr>
            <w:tcW w:w="10211"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960" w:hanging="3813"/>
              <w:jc w:val="center"/>
              <w:rPr>
                <w:rFonts w:ascii="Times New Roman" w:hAnsi="Times New Roman"/>
                <w:b/>
                <w:bCs/>
                <w:sz w:val="24"/>
                <w:szCs w:val="24"/>
              </w:rPr>
            </w:pPr>
            <w:r w:rsidRPr="001552A0">
              <w:rPr>
                <w:rFonts w:ascii="Times New Roman" w:hAnsi="Times New Roman"/>
                <w:b/>
                <w:bCs/>
                <w:sz w:val="24"/>
                <w:szCs w:val="24"/>
              </w:rPr>
              <w:t>Методическая работа</w:t>
            </w:r>
          </w:p>
        </w:tc>
      </w:tr>
      <w:tr w:rsidR="002A5B59" w:rsidRPr="001552A0" w:rsidTr="00150803">
        <w:trPr>
          <w:trHeight w:val="517"/>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20" w:hanging="315"/>
              <w:jc w:val="both"/>
              <w:rPr>
                <w:rFonts w:ascii="Times New Roman" w:hAnsi="Times New Roman"/>
                <w:sz w:val="24"/>
                <w:szCs w:val="24"/>
              </w:rPr>
            </w:pPr>
            <w:r w:rsidRPr="001552A0">
              <w:rPr>
                <w:rFonts w:ascii="Times New Roman" w:hAnsi="Times New Roman"/>
                <w:sz w:val="24"/>
                <w:szCs w:val="24"/>
              </w:rPr>
              <w:t>Оформление выставки в методическом кабинете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Октябрь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tc>
      </w:tr>
      <w:tr w:rsidR="002A5B59" w:rsidRPr="001552A0" w:rsidTr="00150803">
        <w:trPr>
          <w:trHeight w:val="519"/>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5"/>
              <w:jc w:val="both"/>
              <w:rPr>
                <w:rFonts w:ascii="Times New Roman" w:hAnsi="Times New Roman"/>
                <w:sz w:val="24"/>
                <w:szCs w:val="24"/>
              </w:rPr>
            </w:pPr>
            <w:r w:rsidRPr="001552A0">
              <w:rPr>
                <w:rFonts w:ascii="Times New Roman" w:hAnsi="Times New Roman"/>
                <w:sz w:val="24"/>
                <w:szCs w:val="24"/>
              </w:rPr>
              <w:t>Пополнение методического кабинета и групп методической, детской литературой и наглядными пособиями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Заместитель заведующего по ВМР, воспита</w:t>
            </w:r>
            <w:r w:rsidRPr="001552A0">
              <w:rPr>
                <w:rFonts w:ascii="Times New Roman" w:hAnsi="Times New Roman"/>
                <w:sz w:val="24"/>
                <w:szCs w:val="24"/>
              </w:rPr>
              <w:softHyphen/>
              <w:t>тели групп</w:t>
            </w:r>
          </w:p>
        </w:tc>
      </w:tr>
      <w:tr w:rsidR="002A5B59" w:rsidRPr="001552A0" w:rsidTr="00150803">
        <w:trPr>
          <w:trHeight w:val="517"/>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47" w:hanging="67"/>
              <w:jc w:val="both"/>
              <w:rPr>
                <w:rFonts w:ascii="Times New Roman" w:hAnsi="Times New Roman"/>
                <w:sz w:val="24"/>
                <w:szCs w:val="24"/>
              </w:rPr>
            </w:pPr>
            <w:r w:rsidRPr="001552A0">
              <w:rPr>
                <w:rFonts w:ascii="Times New Roman" w:hAnsi="Times New Roman"/>
                <w:sz w:val="24"/>
                <w:szCs w:val="24"/>
              </w:rPr>
              <w:t>Контроль организации работы с детьми по теме «Дорожная азбука»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1 раз в квартал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tc>
      </w:tr>
      <w:tr w:rsidR="002A5B59" w:rsidRPr="001552A0" w:rsidTr="00150803">
        <w:trPr>
          <w:trHeight w:val="889"/>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80"/>
              <w:jc w:val="both"/>
              <w:rPr>
                <w:rFonts w:ascii="Times New Roman" w:hAnsi="Times New Roman"/>
                <w:sz w:val="24"/>
                <w:szCs w:val="24"/>
              </w:rPr>
            </w:pPr>
            <w:r w:rsidRPr="001552A0">
              <w:rPr>
                <w:rFonts w:ascii="Times New Roman" w:hAnsi="Times New Roman"/>
                <w:sz w:val="24"/>
                <w:szCs w:val="24"/>
              </w:rPr>
              <w:t>Обсуждение проблемы дорожно-транспортного травматизма в педагогическом совете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Февраль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Заведующий</w:t>
            </w:r>
          </w:p>
        </w:tc>
      </w:tr>
      <w:tr w:rsidR="002A5B59" w:rsidRPr="001552A0" w:rsidTr="00150803">
        <w:trPr>
          <w:trHeight w:val="857"/>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80"/>
              <w:jc w:val="both"/>
              <w:rPr>
                <w:rFonts w:ascii="Times New Roman" w:hAnsi="Times New Roman"/>
                <w:sz w:val="24"/>
                <w:szCs w:val="24"/>
              </w:rPr>
            </w:pPr>
            <w:r w:rsidRPr="001552A0">
              <w:rPr>
                <w:rFonts w:ascii="Times New Roman" w:hAnsi="Times New Roman"/>
                <w:sz w:val="24"/>
                <w:szCs w:val="24"/>
              </w:rPr>
              <w:t>Открытый просмотр образовательной деятельности в подготовительной группе «Нам на улице не страшно»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Ноябрь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 музыкальный руководитель</w:t>
            </w:r>
          </w:p>
        </w:tc>
      </w:tr>
      <w:tr w:rsidR="002A5B59" w:rsidRPr="001552A0" w:rsidTr="00150803">
        <w:trPr>
          <w:trHeight w:val="566"/>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80"/>
              <w:jc w:val="both"/>
              <w:rPr>
                <w:rFonts w:ascii="Times New Roman" w:hAnsi="Times New Roman"/>
                <w:sz w:val="24"/>
                <w:szCs w:val="24"/>
              </w:rPr>
            </w:pPr>
            <w:r w:rsidRPr="001552A0">
              <w:rPr>
                <w:rFonts w:ascii="Times New Roman" w:hAnsi="Times New Roman"/>
                <w:sz w:val="24"/>
                <w:szCs w:val="24"/>
              </w:rPr>
              <w:t>Конкурс детских работ на тему «Правила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Апрель - май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tc>
      </w:tr>
      <w:tr w:rsidR="002A5B59" w:rsidRPr="001552A0" w:rsidTr="00150803">
        <w:trPr>
          <w:trHeight w:val="574"/>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80"/>
              <w:jc w:val="both"/>
              <w:rPr>
                <w:rFonts w:ascii="Times New Roman" w:hAnsi="Times New Roman"/>
                <w:sz w:val="24"/>
                <w:szCs w:val="24"/>
              </w:rPr>
            </w:pPr>
            <w:r w:rsidRPr="001552A0">
              <w:rPr>
                <w:rFonts w:ascii="Times New Roman" w:hAnsi="Times New Roman"/>
                <w:sz w:val="24"/>
                <w:szCs w:val="24"/>
              </w:rPr>
              <w:t>Подбор и систематизация игр по всем группам по теме «Правила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Заместитель заведующего по ВМР, воспита</w:t>
            </w:r>
            <w:r w:rsidRPr="001552A0">
              <w:rPr>
                <w:rFonts w:ascii="Times New Roman" w:hAnsi="Times New Roman"/>
                <w:sz w:val="24"/>
                <w:szCs w:val="24"/>
              </w:rPr>
              <w:softHyphen/>
              <w:t>тели групп</w:t>
            </w:r>
          </w:p>
        </w:tc>
      </w:tr>
      <w:tr w:rsidR="002A5B59" w:rsidRPr="001552A0" w:rsidTr="00150803">
        <w:trPr>
          <w:trHeight w:val="284"/>
        </w:trPr>
        <w:tc>
          <w:tcPr>
            <w:tcW w:w="10211"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4300" w:hanging="4153"/>
              <w:jc w:val="center"/>
              <w:rPr>
                <w:rFonts w:ascii="Times New Roman" w:hAnsi="Times New Roman"/>
                <w:b/>
                <w:bCs/>
                <w:sz w:val="24"/>
                <w:szCs w:val="24"/>
              </w:rPr>
            </w:pPr>
            <w:r w:rsidRPr="001552A0">
              <w:rPr>
                <w:rFonts w:ascii="Times New Roman" w:hAnsi="Times New Roman"/>
                <w:b/>
                <w:bCs/>
                <w:sz w:val="24"/>
                <w:szCs w:val="24"/>
              </w:rPr>
              <w:t>Работа с детьми</w:t>
            </w:r>
          </w:p>
        </w:tc>
      </w:tr>
      <w:tr w:rsidR="002A5B59" w:rsidRPr="001552A0" w:rsidTr="00150803">
        <w:trPr>
          <w:trHeight w:val="576"/>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5"/>
              <w:jc w:val="both"/>
              <w:rPr>
                <w:rFonts w:ascii="Times New Roman" w:hAnsi="Times New Roman"/>
                <w:sz w:val="24"/>
                <w:szCs w:val="24"/>
              </w:rPr>
            </w:pPr>
            <w:r w:rsidRPr="001552A0">
              <w:rPr>
                <w:rFonts w:ascii="Times New Roman" w:hAnsi="Times New Roman"/>
                <w:sz w:val="24"/>
                <w:szCs w:val="24"/>
              </w:rPr>
              <w:t>Целевые прогулки: младшая и средняя группы; старшая и подготовительная группы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1 раз в 2 мес. 1 раз в месяц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 групп</w:t>
            </w:r>
          </w:p>
        </w:tc>
      </w:tr>
      <w:tr w:rsidR="002A5B59" w:rsidRPr="001552A0" w:rsidTr="00150803">
        <w:trPr>
          <w:trHeight w:val="589"/>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80"/>
              <w:jc w:val="both"/>
              <w:rPr>
                <w:rFonts w:ascii="Times New Roman" w:hAnsi="Times New Roman"/>
                <w:sz w:val="24"/>
                <w:szCs w:val="24"/>
              </w:rPr>
            </w:pPr>
            <w:r w:rsidRPr="001552A0">
              <w:rPr>
                <w:rFonts w:ascii="Times New Roman" w:hAnsi="Times New Roman"/>
                <w:sz w:val="24"/>
                <w:szCs w:val="24"/>
              </w:rPr>
              <w:t>Игры (подвижные, дидактические, сюжетно- ролевые, театрализованные)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Ежемесячно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583"/>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t>Тематические вечера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1 раз в квартал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Музыкальный руководитель, воспитатели</w:t>
            </w:r>
          </w:p>
        </w:tc>
      </w:tr>
      <w:tr w:rsidR="002A5B59" w:rsidRPr="001552A0" w:rsidTr="00150803">
        <w:trPr>
          <w:trHeight w:val="819"/>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tabs>
                <w:tab w:val="left" w:pos="5790"/>
              </w:tabs>
              <w:spacing w:after="0" w:line="240" w:lineRule="auto"/>
              <w:jc w:val="both"/>
              <w:rPr>
                <w:rFonts w:ascii="Times New Roman" w:hAnsi="Times New Roman"/>
                <w:sz w:val="24"/>
                <w:szCs w:val="24"/>
              </w:rPr>
            </w:pPr>
            <w:r w:rsidRPr="001552A0">
              <w:rPr>
                <w:rFonts w:ascii="Times New Roman" w:hAnsi="Times New Roman"/>
                <w:sz w:val="24"/>
                <w:szCs w:val="24"/>
              </w:rPr>
              <w:t>Образовательная деятельность в группах:</w:t>
            </w:r>
            <w:r w:rsidRPr="001552A0">
              <w:rPr>
                <w:rFonts w:ascii="Times New Roman" w:hAnsi="Times New Roman"/>
                <w:sz w:val="24"/>
                <w:szCs w:val="24"/>
              </w:rPr>
              <w:tab/>
            </w:r>
          </w:p>
          <w:p w:rsidR="002A5B59" w:rsidRPr="001552A0" w:rsidRDefault="002A5B59" w:rsidP="001552A0">
            <w:pPr>
              <w:shd w:val="clear" w:color="auto" w:fill="FFFFFF"/>
              <w:spacing w:after="0" w:line="240" w:lineRule="auto"/>
              <w:ind w:left="320" w:hanging="240"/>
              <w:jc w:val="both"/>
              <w:rPr>
                <w:rFonts w:ascii="Times New Roman" w:hAnsi="Times New Roman"/>
                <w:sz w:val="24"/>
                <w:szCs w:val="24"/>
              </w:rPr>
            </w:pPr>
            <w:r w:rsidRPr="001552A0">
              <w:rPr>
                <w:rFonts w:ascii="Times New Roman" w:hAnsi="Times New Roman"/>
                <w:sz w:val="24"/>
                <w:szCs w:val="24"/>
              </w:rPr>
              <w:t>познание и коммуникация; художественное</w:t>
            </w:r>
          </w:p>
          <w:p w:rsidR="002A5B59" w:rsidRPr="001552A0" w:rsidRDefault="002A5B59" w:rsidP="001552A0">
            <w:pPr>
              <w:shd w:val="clear" w:color="auto" w:fill="FFFFFF"/>
              <w:spacing w:after="0" w:line="240" w:lineRule="auto"/>
              <w:ind w:left="320" w:hanging="240"/>
              <w:jc w:val="both"/>
              <w:rPr>
                <w:rFonts w:ascii="Times New Roman" w:hAnsi="Times New Roman"/>
                <w:sz w:val="24"/>
                <w:szCs w:val="24"/>
              </w:rPr>
            </w:pPr>
            <w:r w:rsidRPr="001552A0">
              <w:rPr>
                <w:rFonts w:ascii="Times New Roman" w:hAnsi="Times New Roman"/>
                <w:sz w:val="24"/>
                <w:szCs w:val="24"/>
              </w:rPr>
              <w:t>творчество.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1 раз в квартал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1386"/>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ind w:left="80"/>
              <w:jc w:val="both"/>
              <w:rPr>
                <w:rFonts w:ascii="Times New Roman" w:hAnsi="Times New Roman"/>
                <w:sz w:val="24"/>
                <w:szCs w:val="24"/>
              </w:rPr>
            </w:pPr>
            <w:r w:rsidRPr="001552A0">
              <w:rPr>
                <w:rFonts w:ascii="Times New Roman" w:hAnsi="Times New Roman"/>
                <w:sz w:val="24"/>
                <w:szCs w:val="24"/>
              </w:rPr>
              <w:t>Чтение художественной литературы: Т.И. Алиева «Ехали медведи», «Дорожная азбука», А. Иванов «Как неразлучные друзья дорогу переходили», С. Михалков «Моя улица», «Я еду через дорогу» и др.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443"/>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both"/>
              <w:rPr>
                <w:rFonts w:ascii="Times New Roman" w:hAnsi="Times New Roman"/>
                <w:sz w:val="24"/>
                <w:szCs w:val="24"/>
              </w:rPr>
            </w:pPr>
            <w:r w:rsidRPr="001552A0">
              <w:rPr>
                <w:rFonts w:ascii="Times New Roman" w:hAnsi="Times New Roman"/>
                <w:sz w:val="24"/>
                <w:szCs w:val="24"/>
              </w:rPr>
              <w:t>Чтение и заучивание стихотворений по тематике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617"/>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ind w:left="320" w:hanging="240"/>
              <w:jc w:val="both"/>
              <w:rPr>
                <w:rFonts w:ascii="Times New Roman" w:hAnsi="Times New Roman"/>
                <w:sz w:val="24"/>
                <w:szCs w:val="24"/>
              </w:rPr>
            </w:pPr>
            <w:r w:rsidRPr="001552A0">
              <w:rPr>
                <w:rFonts w:ascii="Times New Roman" w:hAnsi="Times New Roman"/>
                <w:sz w:val="24"/>
                <w:szCs w:val="24"/>
              </w:rPr>
              <w:t>Загадывание детям загадок о дорожном движении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ind w:hanging="67"/>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445"/>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ind w:left="80"/>
              <w:jc w:val="both"/>
              <w:rPr>
                <w:rFonts w:ascii="Times New Roman" w:hAnsi="Times New Roman"/>
                <w:sz w:val="24"/>
                <w:szCs w:val="24"/>
              </w:rPr>
            </w:pPr>
            <w:r w:rsidRPr="001552A0">
              <w:rPr>
                <w:rFonts w:ascii="Times New Roman" w:hAnsi="Times New Roman"/>
                <w:sz w:val="24"/>
                <w:szCs w:val="24"/>
              </w:rPr>
              <w:t>Просмотр мультфильмов и диафильмов по тематике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hd w:val="clear" w:color="auto" w:fill="FFFFFF"/>
              <w:spacing w:after="0" w:line="240" w:lineRule="auto"/>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75"/>
        </w:trPr>
        <w:tc>
          <w:tcPr>
            <w:tcW w:w="10211"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4040" w:hanging="4035"/>
              <w:jc w:val="center"/>
              <w:rPr>
                <w:rFonts w:ascii="Times New Roman" w:hAnsi="Times New Roman"/>
                <w:b/>
                <w:bCs/>
                <w:sz w:val="24"/>
                <w:szCs w:val="24"/>
              </w:rPr>
            </w:pPr>
            <w:r w:rsidRPr="001552A0">
              <w:rPr>
                <w:rFonts w:ascii="Times New Roman" w:hAnsi="Times New Roman"/>
                <w:b/>
                <w:bCs/>
                <w:sz w:val="24"/>
                <w:szCs w:val="24"/>
              </w:rPr>
              <w:t>Работа с родителями</w:t>
            </w:r>
          </w:p>
        </w:tc>
      </w:tr>
      <w:tr w:rsidR="002A5B59" w:rsidRPr="001552A0" w:rsidTr="00150803">
        <w:trPr>
          <w:trHeight w:val="800"/>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right="338"/>
              <w:jc w:val="both"/>
              <w:rPr>
                <w:rFonts w:ascii="Times New Roman" w:hAnsi="Times New Roman"/>
                <w:sz w:val="24"/>
                <w:szCs w:val="24"/>
              </w:rPr>
            </w:pPr>
            <w:r w:rsidRPr="001552A0">
              <w:rPr>
                <w:rFonts w:ascii="Times New Roman" w:hAnsi="Times New Roman"/>
                <w:sz w:val="24"/>
                <w:szCs w:val="24"/>
              </w:rPr>
              <w:t>Общее родительское собрание «Дорожная азбука» (с приглашением представителя ГИБДД)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528"/>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lastRenderedPageBreak/>
              <w:t>Оформление папки-передвижки «Правила дорожные детям знать положено»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январь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Заместитель заведующего по ВМР,</w:t>
            </w:r>
          </w:p>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882"/>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t>Участие родителей в подготовке и проведении образовательной деятельности по правилам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1 раз в квартал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r w:rsidR="002A5B59" w:rsidRPr="001552A0" w:rsidTr="00150803">
        <w:trPr>
          <w:trHeight w:val="313"/>
        </w:trPr>
        <w:tc>
          <w:tcPr>
            <w:tcW w:w="10211"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720" w:hanging="3715"/>
              <w:jc w:val="center"/>
              <w:rPr>
                <w:rFonts w:ascii="Times New Roman" w:hAnsi="Times New Roman"/>
                <w:b/>
                <w:bCs/>
                <w:sz w:val="24"/>
                <w:szCs w:val="24"/>
              </w:rPr>
            </w:pPr>
            <w:r w:rsidRPr="001552A0">
              <w:rPr>
                <w:rFonts w:ascii="Times New Roman" w:hAnsi="Times New Roman"/>
                <w:b/>
                <w:bCs/>
                <w:sz w:val="24"/>
                <w:szCs w:val="24"/>
              </w:rPr>
              <w:t>Межведомственные связи</w:t>
            </w:r>
          </w:p>
        </w:tc>
      </w:tr>
      <w:tr w:rsidR="002A5B59" w:rsidRPr="001552A0" w:rsidTr="00150803">
        <w:trPr>
          <w:trHeight w:val="896"/>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85"/>
              <w:jc w:val="both"/>
              <w:rPr>
                <w:rFonts w:ascii="Times New Roman" w:hAnsi="Times New Roman"/>
                <w:sz w:val="24"/>
                <w:szCs w:val="24"/>
              </w:rPr>
            </w:pPr>
            <w:r w:rsidRPr="001552A0">
              <w:rPr>
                <w:rFonts w:ascii="Times New Roman" w:hAnsi="Times New Roman"/>
                <w:sz w:val="24"/>
                <w:szCs w:val="24"/>
              </w:rPr>
              <w:t>Участие инспектора ГИБДД в проведении образовательной деятельности по правилам дорожного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Заведующий</w:t>
            </w:r>
          </w:p>
        </w:tc>
      </w:tr>
      <w:tr w:rsidR="002A5B59" w:rsidRPr="001552A0" w:rsidTr="00150803">
        <w:trPr>
          <w:trHeight w:val="1313"/>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85"/>
              <w:jc w:val="both"/>
              <w:rPr>
                <w:rFonts w:ascii="Times New Roman" w:hAnsi="Times New Roman"/>
                <w:sz w:val="24"/>
                <w:szCs w:val="24"/>
              </w:rPr>
            </w:pPr>
            <w:r w:rsidRPr="001552A0">
              <w:rPr>
                <w:rFonts w:ascii="Times New Roman" w:hAnsi="Times New Roman"/>
                <w:sz w:val="24"/>
                <w:szCs w:val="24"/>
              </w:rPr>
              <w:t>Привлечение школьников - выпускников детского сада и детей-шефов - к изготовлению атрибутов для игр по проведению образовательной деятельности по тематике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0"/>
              <w:jc w:val="center"/>
              <w:rPr>
                <w:rFonts w:ascii="Times New Roman" w:hAnsi="Times New Roman"/>
                <w:sz w:val="24"/>
                <w:szCs w:val="24"/>
              </w:rPr>
            </w:pPr>
            <w:r w:rsidRPr="001552A0">
              <w:rPr>
                <w:rFonts w:ascii="Times New Roman" w:hAnsi="Times New Roman"/>
                <w:sz w:val="24"/>
                <w:szCs w:val="24"/>
              </w:rPr>
              <w:t>Воспитатели</w:t>
            </w:r>
          </w:p>
        </w:tc>
      </w:tr>
    </w:tbl>
    <w:p w:rsidR="002A5B59" w:rsidRPr="001552A0" w:rsidRDefault="002A5B59" w:rsidP="001552A0">
      <w:pPr>
        <w:spacing w:after="0" w:line="240" w:lineRule="auto"/>
        <w:rPr>
          <w:rFonts w:ascii="Times New Roman" w:hAnsi="Times New Roman"/>
          <w:b/>
          <w:bCs/>
          <w:sz w:val="24"/>
          <w:szCs w:val="24"/>
        </w:rPr>
      </w:pPr>
    </w:p>
    <w:p w:rsidR="002A5B59" w:rsidRPr="001552A0" w:rsidRDefault="002A5B59" w:rsidP="001552A0">
      <w:pPr>
        <w:spacing w:after="0" w:line="240" w:lineRule="auto"/>
        <w:ind w:left="2580" w:hanging="1872"/>
        <w:rPr>
          <w:rFonts w:ascii="Times New Roman" w:hAnsi="Times New Roman"/>
          <w:b/>
          <w:bCs/>
          <w:sz w:val="24"/>
          <w:szCs w:val="24"/>
        </w:rPr>
      </w:pPr>
      <w:r w:rsidRPr="001552A0">
        <w:rPr>
          <w:rFonts w:ascii="Times New Roman" w:hAnsi="Times New Roman"/>
          <w:b/>
          <w:bCs/>
          <w:sz w:val="24"/>
          <w:szCs w:val="24"/>
        </w:rPr>
        <w:t>Тематический контроль «Дорожная азбука»</w:t>
      </w:r>
    </w:p>
    <w:p w:rsidR="002A5B59" w:rsidRPr="001552A0" w:rsidRDefault="002A5B59" w:rsidP="001552A0">
      <w:pPr>
        <w:spacing w:after="0" w:line="240" w:lineRule="auto"/>
        <w:ind w:left="100" w:right="100" w:firstLine="660"/>
        <w:jc w:val="both"/>
        <w:rPr>
          <w:rFonts w:ascii="Times New Roman" w:hAnsi="Times New Roman"/>
          <w:sz w:val="24"/>
          <w:szCs w:val="24"/>
        </w:rPr>
      </w:pPr>
      <w:r w:rsidRPr="001552A0">
        <w:rPr>
          <w:rFonts w:ascii="Times New Roman" w:hAnsi="Times New Roman"/>
          <w:i/>
          <w:iCs/>
          <w:sz w:val="24"/>
          <w:szCs w:val="24"/>
        </w:rPr>
        <w:t>Цель:</w:t>
      </w:r>
      <w:r w:rsidRPr="001552A0">
        <w:rPr>
          <w:rFonts w:ascii="Times New Roman" w:hAnsi="Times New Roman"/>
          <w:sz w:val="24"/>
          <w:szCs w:val="24"/>
        </w:rPr>
        <w:t xml:space="preserve"> Анализ системы работы по обучению детей правилам дорожного движения в разных видах деятельности (в режиме дня).</w:t>
      </w:r>
    </w:p>
    <w:tbl>
      <w:tblPr>
        <w:tblW w:w="10211" w:type="dxa"/>
        <w:tblLayout w:type="fixed"/>
        <w:tblCellMar>
          <w:left w:w="0" w:type="dxa"/>
          <w:right w:w="0" w:type="dxa"/>
        </w:tblCellMar>
        <w:tblLook w:val="0000"/>
      </w:tblPr>
      <w:tblGrid>
        <w:gridCol w:w="2557"/>
        <w:gridCol w:w="7654"/>
      </w:tblGrid>
      <w:tr w:rsidR="002A5B59" w:rsidRPr="001552A0" w:rsidTr="00150803">
        <w:trPr>
          <w:trHeight w:val="493"/>
          <w:tblHeader/>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60"/>
              <w:jc w:val="center"/>
              <w:rPr>
                <w:rFonts w:ascii="Times New Roman" w:hAnsi="Times New Roman"/>
                <w:b/>
                <w:bCs/>
                <w:sz w:val="24"/>
                <w:szCs w:val="24"/>
              </w:rPr>
            </w:pPr>
            <w:r w:rsidRPr="001552A0">
              <w:rPr>
                <w:rFonts w:ascii="Times New Roman" w:hAnsi="Times New Roman"/>
                <w:b/>
                <w:bCs/>
                <w:sz w:val="24"/>
                <w:szCs w:val="24"/>
              </w:rPr>
              <w:t>Направление работы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2840"/>
              <w:jc w:val="center"/>
              <w:rPr>
                <w:rFonts w:ascii="Times New Roman" w:hAnsi="Times New Roman"/>
                <w:b/>
                <w:bCs/>
                <w:sz w:val="24"/>
                <w:szCs w:val="24"/>
              </w:rPr>
            </w:pPr>
            <w:r w:rsidRPr="001552A0">
              <w:rPr>
                <w:rFonts w:ascii="Times New Roman" w:hAnsi="Times New Roman"/>
                <w:b/>
                <w:bCs/>
                <w:sz w:val="24"/>
                <w:szCs w:val="24"/>
              </w:rPr>
              <w:t>Методика</w:t>
            </w:r>
          </w:p>
        </w:tc>
      </w:tr>
      <w:tr w:rsidR="002A5B59" w:rsidRPr="001552A0" w:rsidTr="00150803">
        <w:trPr>
          <w:trHeight w:val="1056"/>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60" w:hanging="320"/>
              <w:rPr>
                <w:rFonts w:ascii="Times New Roman" w:hAnsi="Times New Roman"/>
                <w:sz w:val="24"/>
                <w:szCs w:val="24"/>
              </w:rPr>
            </w:pPr>
            <w:r w:rsidRPr="001552A0">
              <w:rPr>
                <w:rFonts w:ascii="Times New Roman" w:hAnsi="Times New Roman"/>
                <w:sz w:val="24"/>
                <w:szCs w:val="24"/>
              </w:rPr>
              <w:t>Обследование знаний и умений детей</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 xml:space="preserve">Беседы с детьми на предложенную тему. </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 xml:space="preserve">Анализ деятельности детей в образовательной деятельности. </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 xml:space="preserve">Анализ самостоятельной деятельности детей. </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Анализ игровой деятельности.</w:t>
            </w:r>
          </w:p>
        </w:tc>
      </w:tr>
      <w:tr w:rsidR="002A5B59" w:rsidRPr="001552A0" w:rsidTr="00150803">
        <w:trPr>
          <w:trHeight w:val="1641"/>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40"/>
              <w:rPr>
                <w:rFonts w:ascii="Times New Roman" w:hAnsi="Times New Roman"/>
                <w:sz w:val="24"/>
                <w:szCs w:val="24"/>
              </w:rPr>
            </w:pPr>
            <w:r w:rsidRPr="001552A0">
              <w:rPr>
                <w:rFonts w:ascii="Times New Roman" w:hAnsi="Times New Roman"/>
                <w:sz w:val="24"/>
                <w:szCs w:val="24"/>
              </w:rPr>
              <w:t>Оценка профессиональных умений воспитателя</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 xml:space="preserve">Анализ проведения воспитателями образовательной деятельности. </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 xml:space="preserve">Анализ руководства сюжетно-ролевыми и дидактическими играми по теме. </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Наблюдение за организацией целевых прогулок. Собеседование с воспитателями по программе. Анализ предметно-развивающей среды (компетентность воспитателя при ее создании).</w:t>
            </w:r>
          </w:p>
        </w:tc>
      </w:tr>
      <w:tr w:rsidR="002A5B59" w:rsidRPr="001552A0" w:rsidTr="00150803">
        <w:trPr>
          <w:trHeight w:val="1317"/>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60" w:hanging="320"/>
              <w:rPr>
                <w:rFonts w:ascii="Times New Roman" w:hAnsi="Times New Roman"/>
                <w:sz w:val="24"/>
                <w:szCs w:val="24"/>
              </w:rPr>
            </w:pPr>
            <w:r w:rsidRPr="001552A0">
              <w:rPr>
                <w:rFonts w:ascii="Times New Roman" w:hAnsi="Times New Roman"/>
                <w:sz w:val="24"/>
                <w:szCs w:val="24"/>
              </w:rPr>
              <w:t>Создание условий</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Посещение групп.</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Анализ предметно-развивающей деятельности с точки зрения ее содержания (наличие иллюстрированных материалов, создание уголков безопасности, наличие сюжетно-ролевых и дидактических игр по правилам дорожного движения).</w:t>
            </w:r>
          </w:p>
        </w:tc>
      </w:tr>
      <w:tr w:rsidR="002A5B59" w:rsidRPr="001552A0" w:rsidTr="00150803">
        <w:trPr>
          <w:trHeight w:val="839"/>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360" w:hanging="320"/>
              <w:rPr>
                <w:rFonts w:ascii="Times New Roman" w:hAnsi="Times New Roman"/>
                <w:sz w:val="24"/>
                <w:szCs w:val="24"/>
              </w:rPr>
            </w:pPr>
            <w:r w:rsidRPr="001552A0">
              <w:rPr>
                <w:rFonts w:ascii="Times New Roman" w:hAnsi="Times New Roman"/>
                <w:sz w:val="24"/>
                <w:szCs w:val="24"/>
              </w:rPr>
              <w:t>Планирование работы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Проверка планирования образовательной деятельности, целевых прогулок, индивидуальной работы с детьми, работа в групповых зонах и уголках, игровой деятельности</w:t>
            </w:r>
          </w:p>
        </w:tc>
      </w:tr>
      <w:tr w:rsidR="002A5B59" w:rsidRPr="001552A0" w:rsidTr="00150803">
        <w:trPr>
          <w:trHeight w:val="555"/>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rPr>
                <w:rFonts w:ascii="Times New Roman" w:hAnsi="Times New Roman"/>
                <w:sz w:val="24"/>
                <w:szCs w:val="24"/>
              </w:rPr>
            </w:pPr>
            <w:r w:rsidRPr="001552A0">
              <w:rPr>
                <w:rFonts w:ascii="Times New Roman" w:hAnsi="Times New Roman"/>
                <w:sz w:val="24"/>
                <w:szCs w:val="24"/>
              </w:rPr>
              <w:t>Работа с родителями по данной проблеме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Анализ планов.</w:t>
            </w:r>
          </w:p>
          <w:p w:rsidR="002A5B59" w:rsidRPr="001552A0" w:rsidRDefault="002A5B59" w:rsidP="001552A0">
            <w:pPr>
              <w:spacing w:after="0" w:line="240" w:lineRule="auto"/>
              <w:ind w:left="100" w:right="239"/>
              <w:jc w:val="both"/>
              <w:rPr>
                <w:rFonts w:ascii="Times New Roman" w:hAnsi="Times New Roman"/>
                <w:sz w:val="24"/>
                <w:szCs w:val="24"/>
              </w:rPr>
            </w:pPr>
            <w:r w:rsidRPr="001552A0">
              <w:rPr>
                <w:rFonts w:ascii="Times New Roman" w:hAnsi="Times New Roman"/>
                <w:sz w:val="24"/>
                <w:szCs w:val="24"/>
              </w:rPr>
              <w:t>Анализ наглядной информации для родителей.</w:t>
            </w:r>
          </w:p>
        </w:tc>
      </w:tr>
    </w:tbl>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150803" w:rsidRDefault="00150803" w:rsidP="001552A0">
      <w:pPr>
        <w:spacing w:after="0" w:line="240" w:lineRule="auto"/>
        <w:ind w:right="47"/>
        <w:jc w:val="center"/>
        <w:rPr>
          <w:rFonts w:ascii="Times New Roman" w:hAnsi="Times New Roman"/>
          <w:b/>
          <w:bCs/>
          <w:sz w:val="24"/>
          <w:szCs w:val="24"/>
        </w:rPr>
      </w:pPr>
    </w:p>
    <w:p w:rsidR="002A5B59" w:rsidRDefault="002A5B59" w:rsidP="001552A0">
      <w:pPr>
        <w:spacing w:after="0" w:line="240" w:lineRule="auto"/>
        <w:ind w:right="47"/>
        <w:jc w:val="center"/>
        <w:rPr>
          <w:rFonts w:ascii="Times New Roman" w:hAnsi="Times New Roman"/>
          <w:b/>
          <w:bCs/>
          <w:sz w:val="24"/>
          <w:szCs w:val="24"/>
        </w:rPr>
      </w:pPr>
      <w:r w:rsidRPr="001552A0">
        <w:rPr>
          <w:rFonts w:ascii="Times New Roman" w:hAnsi="Times New Roman"/>
          <w:b/>
          <w:bCs/>
          <w:sz w:val="24"/>
          <w:szCs w:val="24"/>
        </w:rPr>
        <w:lastRenderedPageBreak/>
        <w:t>Примерный перечень образовательной деятельности в группах</w:t>
      </w:r>
    </w:p>
    <w:p w:rsidR="00150803" w:rsidRPr="00150803" w:rsidRDefault="00150803" w:rsidP="001552A0">
      <w:pPr>
        <w:spacing w:after="0" w:line="240" w:lineRule="auto"/>
        <w:ind w:right="47"/>
        <w:jc w:val="center"/>
        <w:rPr>
          <w:rFonts w:ascii="Times New Roman" w:hAnsi="Times New Roman"/>
          <w:b/>
          <w:bCs/>
          <w:sz w:val="24"/>
          <w:szCs w:val="24"/>
        </w:rPr>
      </w:pPr>
    </w:p>
    <w:tbl>
      <w:tblPr>
        <w:tblW w:w="10299" w:type="dxa"/>
        <w:tblLayout w:type="fixed"/>
        <w:tblCellMar>
          <w:left w:w="0" w:type="dxa"/>
          <w:right w:w="0" w:type="dxa"/>
        </w:tblCellMar>
        <w:tblLook w:val="0000"/>
      </w:tblPr>
      <w:tblGrid>
        <w:gridCol w:w="1139"/>
        <w:gridCol w:w="3803"/>
        <w:gridCol w:w="2783"/>
        <w:gridCol w:w="2574"/>
      </w:tblGrid>
      <w:tr w:rsidR="002A5B59" w:rsidRPr="001552A0" w:rsidTr="00150803">
        <w:trPr>
          <w:trHeight w:val="129"/>
          <w:tblHeader/>
        </w:trPr>
        <w:tc>
          <w:tcPr>
            <w:tcW w:w="1139" w:type="dxa"/>
            <w:vMerge w:val="restart"/>
            <w:tcBorders>
              <w:top w:val="single" w:sz="4" w:space="0" w:color="auto"/>
              <w:left w:val="single" w:sz="4" w:space="0" w:color="auto"/>
              <w:bottom w:val="nil"/>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b/>
                <w:bCs/>
                <w:sz w:val="24"/>
                <w:szCs w:val="24"/>
              </w:rPr>
            </w:pPr>
            <w:r w:rsidRPr="001552A0">
              <w:rPr>
                <w:rFonts w:ascii="Times New Roman" w:hAnsi="Times New Roman"/>
                <w:b/>
                <w:bCs/>
                <w:sz w:val="24"/>
                <w:szCs w:val="24"/>
              </w:rPr>
              <w:t>Группа</w:t>
            </w:r>
          </w:p>
        </w:tc>
        <w:tc>
          <w:tcPr>
            <w:tcW w:w="9160" w:type="dxa"/>
            <w:gridSpan w:val="3"/>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b/>
                <w:bCs/>
                <w:sz w:val="24"/>
                <w:szCs w:val="24"/>
              </w:rPr>
            </w:pPr>
            <w:r w:rsidRPr="001552A0">
              <w:rPr>
                <w:rFonts w:ascii="Times New Roman" w:hAnsi="Times New Roman"/>
                <w:b/>
                <w:bCs/>
                <w:sz w:val="24"/>
                <w:szCs w:val="24"/>
              </w:rPr>
              <w:t>Образовательная деятельность</w:t>
            </w:r>
          </w:p>
        </w:tc>
      </w:tr>
      <w:tr w:rsidR="002A5B59" w:rsidRPr="001552A0" w:rsidTr="00150803">
        <w:trPr>
          <w:trHeight w:val="841"/>
          <w:tblHeader/>
        </w:trPr>
        <w:tc>
          <w:tcPr>
            <w:tcW w:w="1139" w:type="dxa"/>
            <w:vMerge/>
            <w:tcBorders>
              <w:top w:val="nil"/>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4300"/>
              <w:rPr>
                <w:rFonts w:ascii="Times New Roman" w:hAnsi="Times New Roman"/>
                <w:b/>
                <w:bCs/>
                <w:sz w:val="24"/>
                <w:szCs w:val="24"/>
              </w:rPr>
            </w:pP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b/>
                <w:bCs/>
                <w:sz w:val="24"/>
                <w:szCs w:val="24"/>
              </w:rPr>
            </w:pPr>
            <w:r w:rsidRPr="001552A0">
              <w:rPr>
                <w:rFonts w:ascii="Times New Roman" w:hAnsi="Times New Roman"/>
                <w:b/>
                <w:bCs/>
                <w:sz w:val="24"/>
                <w:szCs w:val="24"/>
              </w:rPr>
              <w:t>Ознакомление с</w:t>
            </w:r>
            <w:r w:rsidR="00150803">
              <w:rPr>
                <w:rFonts w:ascii="Times New Roman" w:hAnsi="Times New Roman"/>
                <w:b/>
                <w:bCs/>
                <w:sz w:val="24"/>
                <w:szCs w:val="24"/>
              </w:rPr>
              <w:t xml:space="preserve"> </w:t>
            </w:r>
            <w:r w:rsidRPr="001552A0">
              <w:rPr>
                <w:rFonts w:ascii="Times New Roman" w:hAnsi="Times New Roman"/>
                <w:b/>
                <w:bCs/>
                <w:sz w:val="24"/>
                <w:szCs w:val="24"/>
              </w:rPr>
              <w:t xml:space="preserve">окружающим </w:t>
            </w:r>
          </w:p>
          <w:p w:rsidR="002A5B59" w:rsidRPr="001552A0" w:rsidRDefault="002A5B59" w:rsidP="001552A0">
            <w:pPr>
              <w:spacing w:after="0" w:line="240" w:lineRule="auto"/>
              <w:ind w:left="118" w:firstLine="2"/>
              <w:jc w:val="center"/>
              <w:rPr>
                <w:rFonts w:ascii="Times New Roman" w:hAnsi="Times New Roman"/>
                <w:b/>
                <w:bCs/>
                <w:sz w:val="24"/>
                <w:szCs w:val="24"/>
              </w:rPr>
            </w:pPr>
            <w:r w:rsidRPr="001552A0">
              <w:rPr>
                <w:rFonts w:ascii="Times New Roman" w:hAnsi="Times New Roman"/>
                <w:b/>
                <w:bCs/>
                <w:sz w:val="24"/>
                <w:szCs w:val="24"/>
              </w:rPr>
              <w:t xml:space="preserve">и развитие речи </w:t>
            </w:r>
          </w:p>
          <w:p w:rsidR="002A5B59" w:rsidRPr="001552A0" w:rsidRDefault="002A5B59" w:rsidP="001552A0">
            <w:pPr>
              <w:spacing w:after="0" w:line="240" w:lineRule="auto"/>
              <w:ind w:left="118" w:firstLine="2"/>
              <w:jc w:val="center"/>
              <w:rPr>
                <w:rFonts w:ascii="Times New Roman" w:hAnsi="Times New Roman"/>
                <w:b/>
                <w:bCs/>
                <w:sz w:val="24"/>
                <w:szCs w:val="24"/>
              </w:rPr>
            </w:pPr>
            <w:r w:rsidRPr="001552A0">
              <w:rPr>
                <w:rFonts w:ascii="Times New Roman" w:hAnsi="Times New Roman"/>
                <w:b/>
                <w:bCs/>
                <w:sz w:val="24"/>
                <w:szCs w:val="24"/>
              </w:rPr>
              <w:t>(1 раз в квартал)</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ind w:left="128" w:right="251"/>
              <w:jc w:val="center"/>
              <w:rPr>
                <w:rFonts w:ascii="Times New Roman" w:hAnsi="Times New Roman"/>
                <w:b/>
                <w:bCs/>
                <w:sz w:val="24"/>
                <w:szCs w:val="24"/>
              </w:rPr>
            </w:pPr>
            <w:r w:rsidRPr="001552A0">
              <w:rPr>
                <w:rFonts w:ascii="Times New Roman" w:hAnsi="Times New Roman"/>
                <w:b/>
                <w:bCs/>
                <w:sz w:val="24"/>
                <w:szCs w:val="24"/>
              </w:rPr>
              <w:t>Изобразительная</w:t>
            </w:r>
          </w:p>
          <w:p w:rsidR="002A5B59" w:rsidRPr="001552A0" w:rsidRDefault="002A5B59" w:rsidP="001552A0">
            <w:pPr>
              <w:spacing w:after="0" w:line="240" w:lineRule="auto"/>
              <w:ind w:left="128" w:right="251"/>
              <w:jc w:val="center"/>
              <w:rPr>
                <w:rFonts w:ascii="Times New Roman" w:hAnsi="Times New Roman"/>
                <w:b/>
                <w:bCs/>
                <w:sz w:val="24"/>
                <w:szCs w:val="24"/>
              </w:rPr>
            </w:pPr>
            <w:r w:rsidRPr="001552A0">
              <w:rPr>
                <w:rFonts w:ascii="Times New Roman" w:hAnsi="Times New Roman"/>
                <w:b/>
                <w:bCs/>
                <w:sz w:val="24"/>
                <w:szCs w:val="24"/>
              </w:rPr>
              <w:t xml:space="preserve">деятельность </w:t>
            </w:r>
          </w:p>
          <w:p w:rsidR="002A5B59" w:rsidRPr="001552A0" w:rsidRDefault="002A5B59" w:rsidP="001552A0">
            <w:pPr>
              <w:spacing w:after="0" w:line="240" w:lineRule="auto"/>
              <w:ind w:left="128" w:right="251"/>
              <w:jc w:val="center"/>
              <w:rPr>
                <w:rFonts w:ascii="Times New Roman" w:hAnsi="Times New Roman"/>
                <w:b/>
                <w:bCs/>
                <w:sz w:val="24"/>
                <w:szCs w:val="24"/>
              </w:rPr>
            </w:pPr>
            <w:r w:rsidRPr="001552A0">
              <w:rPr>
                <w:rFonts w:ascii="Times New Roman" w:hAnsi="Times New Roman"/>
                <w:b/>
                <w:bCs/>
                <w:sz w:val="24"/>
                <w:szCs w:val="24"/>
              </w:rPr>
              <w:t>(1 раз в квартал)</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b/>
                <w:bCs/>
                <w:sz w:val="24"/>
                <w:szCs w:val="24"/>
              </w:rPr>
            </w:pPr>
            <w:r w:rsidRPr="001552A0">
              <w:rPr>
                <w:rFonts w:ascii="Times New Roman" w:hAnsi="Times New Roman"/>
                <w:b/>
                <w:bCs/>
                <w:sz w:val="24"/>
                <w:szCs w:val="24"/>
              </w:rPr>
              <w:t>Конструирование</w:t>
            </w:r>
          </w:p>
          <w:p w:rsidR="002A5B59" w:rsidRPr="001552A0" w:rsidRDefault="002A5B59" w:rsidP="001552A0">
            <w:pPr>
              <w:spacing w:after="0" w:line="240" w:lineRule="auto"/>
              <w:jc w:val="center"/>
              <w:rPr>
                <w:rFonts w:ascii="Times New Roman" w:hAnsi="Times New Roman"/>
                <w:b/>
                <w:bCs/>
                <w:sz w:val="24"/>
                <w:szCs w:val="24"/>
              </w:rPr>
            </w:pPr>
            <w:r w:rsidRPr="001552A0">
              <w:rPr>
                <w:rFonts w:ascii="Times New Roman" w:hAnsi="Times New Roman"/>
                <w:b/>
                <w:bCs/>
                <w:sz w:val="24"/>
                <w:szCs w:val="24"/>
              </w:rPr>
              <w:t xml:space="preserve"> (1 раз в квартал)</w:t>
            </w:r>
          </w:p>
        </w:tc>
      </w:tr>
      <w:tr w:rsidR="002A5B59" w:rsidRPr="001552A0" w:rsidTr="00150803">
        <w:trPr>
          <w:trHeight w:val="1703"/>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Первая младшая</w:t>
            </w: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2"/>
              </w:numPr>
              <w:tabs>
                <w:tab w:val="left" w:pos="354"/>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w:t>
            </w:r>
            <w:r w:rsidR="00150803">
              <w:rPr>
                <w:rFonts w:ascii="Times New Roman" w:hAnsi="Times New Roman"/>
                <w:sz w:val="24"/>
                <w:szCs w:val="24"/>
              </w:rPr>
              <w:t xml:space="preserve"> </w:t>
            </w:r>
            <w:r w:rsidRPr="001552A0">
              <w:rPr>
                <w:rFonts w:ascii="Times New Roman" w:hAnsi="Times New Roman"/>
                <w:sz w:val="24"/>
                <w:szCs w:val="24"/>
              </w:rPr>
              <w:t xml:space="preserve"> игрушечного грузового автомобиля</w:t>
            </w:r>
          </w:p>
          <w:p w:rsidR="002A5B59" w:rsidRPr="001552A0" w:rsidRDefault="002A5B59" w:rsidP="001552A0">
            <w:pPr>
              <w:numPr>
                <w:ilvl w:val="0"/>
                <w:numId w:val="12"/>
              </w:numPr>
              <w:tabs>
                <w:tab w:val="left" w:pos="383"/>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 автобуса (картинка)</w:t>
            </w:r>
          </w:p>
          <w:p w:rsidR="002A5B59" w:rsidRPr="001552A0" w:rsidRDefault="002A5B59" w:rsidP="001552A0">
            <w:pPr>
              <w:numPr>
                <w:ilvl w:val="0"/>
                <w:numId w:val="12"/>
              </w:numPr>
              <w:tabs>
                <w:tab w:val="left" w:pos="374"/>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 картины «Улица города»</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3"/>
              </w:numPr>
              <w:tabs>
                <w:tab w:val="left" w:pos="390"/>
              </w:tabs>
              <w:spacing w:after="0" w:line="240" w:lineRule="auto"/>
              <w:ind w:left="308" w:right="71" w:hanging="308"/>
              <w:jc w:val="both"/>
              <w:rPr>
                <w:rFonts w:ascii="Times New Roman" w:hAnsi="Times New Roman"/>
                <w:sz w:val="24"/>
                <w:szCs w:val="24"/>
              </w:rPr>
            </w:pPr>
            <w:r w:rsidRPr="001552A0">
              <w:rPr>
                <w:rFonts w:ascii="Times New Roman" w:hAnsi="Times New Roman"/>
                <w:sz w:val="24"/>
                <w:szCs w:val="24"/>
              </w:rPr>
              <w:t>Рисование «Зебра на дороге»</w:t>
            </w:r>
          </w:p>
          <w:p w:rsidR="002A5B59" w:rsidRPr="001552A0" w:rsidRDefault="002A5B59" w:rsidP="001552A0">
            <w:pPr>
              <w:numPr>
                <w:ilvl w:val="0"/>
                <w:numId w:val="13"/>
              </w:numPr>
              <w:tabs>
                <w:tab w:val="left" w:pos="423"/>
              </w:tabs>
              <w:spacing w:after="0" w:line="240" w:lineRule="auto"/>
              <w:jc w:val="both"/>
              <w:rPr>
                <w:rFonts w:ascii="Times New Roman" w:hAnsi="Times New Roman"/>
                <w:sz w:val="24"/>
                <w:szCs w:val="24"/>
              </w:rPr>
            </w:pPr>
            <w:r w:rsidRPr="001552A0">
              <w:rPr>
                <w:rFonts w:ascii="Times New Roman" w:hAnsi="Times New Roman"/>
                <w:sz w:val="24"/>
                <w:szCs w:val="24"/>
              </w:rPr>
              <w:t>Лепка «Светофор»</w:t>
            </w:r>
          </w:p>
          <w:p w:rsidR="002A5B59" w:rsidRPr="001552A0" w:rsidRDefault="002A5B59" w:rsidP="001552A0">
            <w:pPr>
              <w:numPr>
                <w:ilvl w:val="0"/>
                <w:numId w:val="13"/>
              </w:numPr>
              <w:tabs>
                <w:tab w:val="left" w:pos="418"/>
              </w:tabs>
              <w:spacing w:after="0" w:line="240" w:lineRule="auto"/>
              <w:ind w:left="308" w:hanging="308"/>
              <w:jc w:val="both"/>
              <w:rPr>
                <w:rFonts w:ascii="Times New Roman" w:hAnsi="Times New Roman"/>
                <w:sz w:val="24"/>
                <w:szCs w:val="24"/>
              </w:rPr>
            </w:pPr>
            <w:r w:rsidRPr="001552A0">
              <w:rPr>
                <w:rFonts w:ascii="Times New Roman" w:hAnsi="Times New Roman"/>
                <w:sz w:val="24"/>
                <w:szCs w:val="24"/>
              </w:rPr>
              <w:t>Рисование «Светофор»</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4"/>
              </w:numPr>
              <w:tabs>
                <w:tab w:val="left" w:pos="424"/>
              </w:tabs>
              <w:spacing w:after="0" w:line="240" w:lineRule="auto"/>
              <w:ind w:left="160"/>
              <w:rPr>
                <w:rFonts w:ascii="Times New Roman" w:hAnsi="Times New Roman"/>
                <w:sz w:val="24"/>
                <w:szCs w:val="24"/>
              </w:rPr>
            </w:pPr>
            <w:r w:rsidRPr="001552A0">
              <w:rPr>
                <w:rFonts w:ascii="Times New Roman" w:hAnsi="Times New Roman"/>
                <w:sz w:val="24"/>
                <w:szCs w:val="24"/>
              </w:rPr>
              <w:t>«Дорожки»</w:t>
            </w:r>
          </w:p>
          <w:p w:rsidR="002A5B59" w:rsidRPr="001552A0" w:rsidRDefault="002A5B59" w:rsidP="001552A0">
            <w:pPr>
              <w:numPr>
                <w:ilvl w:val="0"/>
                <w:numId w:val="14"/>
              </w:numPr>
              <w:tabs>
                <w:tab w:val="left" w:pos="453"/>
              </w:tabs>
              <w:spacing w:after="0" w:line="240" w:lineRule="auto"/>
              <w:ind w:left="160"/>
              <w:rPr>
                <w:rFonts w:ascii="Times New Roman" w:hAnsi="Times New Roman"/>
                <w:sz w:val="24"/>
                <w:szCs w:val="24"/>
              </w:rPr>
            </w:pPr>
            <w:r w:rsidRPr="001552A0">
              <w:rPr>
                <w:rFonts w:ascii="Times New Roman" w:hAnsi="Times New Roman"/>
                <w:sz w:val="24"/>
                <w:szCs w:val="24"/>
              </w:rPr>
              <w:t>«Вагончики»</w:t>
            </w:r>
          </w:p>
          <w:p w:rsidR="002A5B59" w:rsidRPr="001552A0" w:rsidRDefault="002A5B59" w:rsidP="001552A0">
            <w:pPr>
              <w:numPr>
                <w:ilvl w:val="0"/>
                <w:numId w:val="14"/>
              </w:numPr>
              <w:tabs>
                <w:tab w:val="left" w:pos="448"/>
              </w:tabs>
              <w:spacing w:after="0" w:line="240" w:lineRule="auto"/>
              <w:ind w:left="160"/>
              <w:rPr>
                <w:rFonts w:ascii="Times New Roman" w:hAnsi="Times New Roman"/>
                <w:sz w:val="24"/>
                <w:szCs w:val="24"/>
              </w:rPr>
            </w:pPr>
            <w:r w:rsidRPr="001552A0">
              <w:rPr>
                <w:rFonts w:ascii="Times New Roman" w:hAnsi="Times New Roman"/>
                <w:sz w:val="24"/>
                <w:szCs w:val="24"/>
              </w:rPr>
              <w:t>«Машина»</w:t>
            </w:r>
          </w:p>
        </w:tc>
      </w:tr>
      <w:tr w:rsidR="002A5B59" w:rsidRPr="001552A0" w:rsidTr="00150803">
        <w:trPr>
          <w:trHeight w:val="314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Вторая младшая</w:t>
            </w: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5"/>
              </w:numPr>
              <w:tabs>
                <w:tab w:val="left" w:pos="354"/>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 грузового автомобиля</w:t>
            </w:r>
          </w:p>
          <w:p w:rsidR="002A5B59" w:rsidRPr="001552A0" w:rsidRDefault="002A5B59" w:rsidP="001552A0">
            <w:pPr>
              <w:numPr>
                <w:ilvl w:val="0"/>
                <w:numId w:val="15"/>
              </w:numPr>
              <w:tabs>
                <w:tab w:val="left" w:pos="378"/>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 картины «Улица города»</w:t>
            </w:r>
          </w:p>
          <w:p w:rsidR="002A5B59" w:rsidRPr="001552A0" w:rsidRDefault="002A5B59" w:rsidP="001552A0">
            <w:pPr>
              <w:numPr>
                <w:ilvl w:val="0"/>
                <w:numId w:val="15"/>
              </w:numPr>
              <w:tabs>
                <w:tab w:val="left" w:pos="383"/>
              </w:tabs>
              <w:spacing w:after="0" w:line="240" w:lineRule="auto"/>
              <w:ind w:left="400" w:hanging="300"/>
              <w:rPr>
                <w:rFonts w:ascii="Times New Roman" w:hAnsi="Times New Roman"/>
                <w:sz w:val="24"/>
                <w:szCs w:val="24"/>
              </w:rPr>
            </w:pPr>
            <w:r w:rsidRPr="001552A0">
              <w:rPr>
                <w:rFonts w:ascii="Times New Roman" w:hAnsi="Times New Roman"/>
                <w:sz w:val="24"/>
                <w:szCs w:val="24"/>
              </w:rPr>
              <w:t>Сравнение автобуса и автомобиля (игрушки)</w:t>
            </w:r>
          </w:p>
          <w:p w:rsidR="002A5B59" w:rsidRPr="001552A0" w:rsidRDefault="002A5B59" w:rsidP="001552A0">
            <w:pPr>
              <w:numPr>
                <w:ilvl w:val="0"/>
                <w:numId w:val="15"/>
              </w:numPr>
              <w:tabs>
                <w:tab w:val="left" w:pos="383"/>
              </w:tabs>
              <w:spacing w:after="0" w:line="240" w:lineRule="auto"/>
              <w:ind w:left="400" w:hanging="300"/>
              <w:rPr>
                <w:rFonts w:ascii="Times New Roman" w:hAnsi="Times New Roman"/>
                <w:sz w:val="24"/>
                <w:szCs w:val="24"/>
              </w:rPr>
            </w:pPr>
            <w:r w:rsidRPr="001552A0">
              <w:rPr>
                <w:rFonts w:ascii="Times New Roman" w:hAnsi="Times New Roman"/>
                <w:sz w:val="24"/>
                <w:szCs w:val="24"/>
              </w:rPr>
              <w:t>Заучивание стихотворения Я. Пишумова «Машины»</w:t>
            </w:r>
          </w:p>
          <w:p w:rsidR="002A5B59" w:rsidRPr="001552A0" w:rsidRDefault="002A5B59" w:rsidP="001552A0">
            <w:pPr>
              <w:numPr>
                <w:ilvl w:val="0"/>
                <w:numId w:val="15"/>
              </w:numPr>
              <w:tabs>
                <w:tab w:val="left" w:pos="378"/>
              </w:tabs>
              <w:spacing w:after="0" w:line="240" w:lineRule="auto"/>
              <w:ind w:left="400" w:hanging="300"/>
              <w:rPr>
                <w:rFonts w:ascii="Times New Roman" w:hAnsi="Times New Roman"/>
                <w:sz w:val="24"/>
                <w:szCs w:val="24"/>
              </w:rPr>
            </w:pPr>
            <w:r w:rsidRPr="001552A0">
              <w:rPr>
                <w:rFonts w:ascii="Times New Roman" w:hAnsi="Times New Roman"/>
                <w:sz w:val="24"/>
                <w:szCs w:val="24"/>
              </w:rPr>
              <w:t>Заучивание отрывка из стихотворения А. Северного «Светофор»</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6"/>
              </w:numPr>
              <w:tabs>
                <w:tab w:val="left" w:pos="394"/>
              </w:tabs>
              <w:spacing w:after="0" w:line="240" w:lineRule="auto"/>
              <w:ind w:left="308" w:right="71" w:hanging="308"/>
              <w:jc w:val="both"/>
              <w:rPr>
                <w:rFonts w:ascii="Times New Roman" w:hAnsi="Times New Roman"/>
                <w:sz w:val="24"/>
                <w:szCs w:val="24"/>
              </w:rPr>
            </w:pPr>
            <w:r w:rsidRPr="001552A0">
              <w:rPr>
                <w:rFonts w:ascii="Times New Roman" w:hAnsi="Times New Roman"/>
                <w:sz w:val="24"/>
                <w:szCs w:val="24"/>
              </w:rPr>
              <w:t>Рисование «Вагончики метро», «Светофор», «Колеса к вагончикам», «Наша улица»</w:t>
            </w:r>
          </w:p>
          <w:p w:rsidR="002A5B59" w:rsidRPr="001552A0" w:rsidRDefault="002A5B59" w:rsidP="001552A0">
            <w:pPr>
              <w:numPr>
                <w:ilvl w:val="0"/>
                <w:numId w:val="16"/>
              </w:numPr>
              <w:tabs>
                <w:tab w:val="left" w:pos="418"/>
              </w:tabs>
              <w:spacing w:after="0" w:line="240" w:lineRule="auto"/>
              <w:ind w:left="308" w:right="71" w:hanging="308"/>
              <w:jc w:val="both"/>
              <w:rPr>
                <w:rFonts w:ascii="Times New Roman" w:hAnsi="Times New Roman"/>
                <w:sz w:val="24"/>
                <w:szCs w:val="24"/>
              </w:rPr>
            </w:pPr>
            <w:r w:rsidRPr="001552A0">
              <w:rPr>
                <w:rFonts w:ascii="Times New Roman" w:hAnsi="Times New Roman"/>
                <w:sz w:val="24"/>
                <w:szCs w:val="24"/>
              </w:rPr>
              <w:t>Аппликация «Светофор», «Автобус»</w:t>
            </w:r>
          </w:p>
          <w:p w:rsidR="002A5B59" w:rsidRPr="001552A0" w:rsidRDefault="002A5B59" w:rsidP="001552A0">
            <w:pPr>
              <w:numPr>
                <w:ilvl w:val="0"/>
                <w:numId w:val="16"/>
              </w:numPr>
              <w:tabs>
                <w:tab w:val="left" w:pos="418"/>
              </w:tabs>
              <w:spacing w:after="0" w:line="240" w:lineRule="auto"/>
              <w:ind w:left="308" w:right="71" w:hanging="308"/>
              <w:rPr>
                <w:rFonts w:ascii="Times New Roman" w:hAnsi="Times New Roman"/>
                <w:sz w:val="24"/>
                <w:szCs w:val="24"/>
              </w:rPr>
            </w:pPr>
            <w:r w:rsidRPr="001552A0">
              <w:rPr>
                <w:rFonts w:ascii="Times New Roman" w:hAnsi="Times New Roman"/>
                <w:sz w:val="24"/>
                <w:szCs w:val="24"/>
              </w:rPr>
              <w:t>Лепка «Светофор» (на силуэте), «Колеса большие и маленькие»</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
              </w:numPr>
              <w:tabs>
                <w:tab w:val="clear" w:pos="720"/>
                <w:tab w:val="left" w:pos="424"/>
              </w:tabs>
              <w:spacing w:after="0" w:line="240" w:lineRule="auto"/>
              <w:ind w:left="289" w:hanging="180"/>
              <w:rPr>
                <w:rFonts w:ascii="Times New Roman" w:hAnsi="Times New Roman"/>
                <w:sz w:val="24"/>
                <w:szCs w:val="24"/>
              </w:rPr>
            </w:pPr>
            <w:r w:rsidRPr="001552A0">
              <w:rPr>
                <w:rFonts w:ascii="Times New Roman" w:hAnsi="Times New Roman"/>
                <w:sz w:val="24"/>
                <w:szCs w:val="24"/>
              </w:rPr>
              <w:t>«Дорожки»</w:t>
            </w:r>
          </w:p>
          <w:p w:rsidR="002A5B59" w:rsidRPr="001552A0" w:rsidRDefault="002A5B59" w:rsidP="001552A0">
            <w:pPr>
              <w:numPr>
                <w:ilvl w:val="0"/>
                <w:numId w:val="1"/>
              </w:numPr>
              <w:tabs>
                <w:tab w:val="clear" w:pos="720"/>
                <w:tab w:val="left" w:pos="453"/>
              </w:tabs>
              <w:spacing w:after="0" w:line="240" w:lineRule="auto"/>
              <w:ind w:left="289" w:hanging="180"/>
              <w:rPr>
                <w:rFonts w:ascii="Times New Roman" w:hAnsi="Times New Roman"/>
                <w:sz w:val="24"/>
                <w:szCs w:val="24"/>
              </w:rPr>
            </w:pPr>
            <w:r w:rsidRPr="001552A0">
              <w:rPr>
                <w:rFonts w:ascii="Times New Roman" w:hAnsi="Times New Roman"/>
                <w:sz w:val="24"/>
                <w:szCs w:val="24"/>
              </w:rPr>
              <w:t>«Ворота широкие и узкие»</w:t>
            </w:r>
          </w:p>
          <w:p w:rsidR="002A5B59" w:rsidRPr="001552A0" w:rsidRDefault="002A5B59" w:rsidP="001552A0">
            <w:pPr>
              <w:numPr>
                <w:ilvl w:val="0"/>
                <w:numId w:val="1"/>
              </w:numPr>
              <w:tabs>
                <w:tab w:val="clear" w:pos="720"/>
                <w:tab w:val="left" w:pos="448"/>
              </w:tabs>
              <w:spacing w:after="0" w:line="240" w:lineRule="auto"/>
              <w:ind w:left="289" w:hanging="180"/>
              <w:rPr>
                <w:rFonts w:ascii="Times New Roman" w:hAnsi="Times New Roman"/>
                <w:sz w:val="24"/>
                <w:szCs w:val="24"/>
              </w:rPr>
            </w:pPr>
            <w:r w:rsidRPr="001552A0">
              <w:rPr>
                <w:rFonts w:ascii="Times New Roman" w:hAnsi="Times New Roman"/>
                <w:sz w:val="24"/>
                <w:szCs w:val="24"/>
              </w:rPr>
              <w:t>«Улица» (дома и дороги)</w:t>
            </w:r>
          </w:p>
        </w:tc>
      </w:tr>
      <w:tr w:rsidR="002A5B59" w:rsidRPr="001552A0" w:rsidTr="00150803">
        <w:trPr>
          <w:trHeight w:val="4122"/>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t>Средняя</w:t>
            </w:r>
          </w:p>
        </w:tc>
        <w:tc>
          <w:tcPr>
            <w:tcW w:w="380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2"/>
              </w:numPr>
              <w:tabs>
                <w:tab w:val="clear" w:pos="720"/>
                <w:tab w:val="left" w:pos="359"/>
              </w:tabs>
              <w:spacing w:after="0" w:line="240" w:lineRule="auto"/>
              <w:ind w:left="400" w:hanging="300"/>
              <w:rPr>
                <w:rFonts w:ascii="Times New Roman" w:hAnsi="Times New Roman"/>
                <w:sz w:val="24"/>
                <w:szCs w:val="24"/>
              </w:rPr>
            </w:pPr>
            <w:r w:rsidRPr="001552A0">
              <w:rPr>
                <w:rFonts w:ascii="Times New Roman" w:hAnsi="Times New Roman"/>
                <w:sz w:val="24"/>
                <w:szCs w:val="24"/>
              </w:rPr>
              <w:t>Рассматривание пассажирского и грузового транспорта</w:t>
            </w:r>
          </w:p>
          <w:p w:rsidR="002A5B59" w:rsidRPr="001552A0" w:rsidRDefault="002A5B59" w:rsidP="001552A0">
            <w:pPr>
              <w:numPr>
                <w:ilvl w:val="0"/>
                <w:numId w:val="2"/>
              </w:numPr>
              <w:tabs>
                <w:tab w:val="clear" w:pos="720"/>
                <w:tab w:val="left" w:pos="388"/>
              </w:tabs>
              <w:spacing w:after="0" w:line="240" w:lineRule="auto"/>
              <w:ind w:left="400" w:hanging="300"/>
              <w:rPr>
                <w:rFonts w:ascii="Times New Roman" w:hAnsi="Times New Roman"/>
                <w:sz w:val="24"/>
                <w:szCs w:val="24"/>
              </w:rPr>
            </w:pPr>
            <w:r w:rsidRPr="001552A0">
              <w:rPr>
                <w:rFonts w:ascii="Times New Roman" w:hAnsi="Times New Roman"/>
                <w:sz w:val="24"/>
                <w:szCs w:val="24"/>
              </w:rPr>
              <w:t>Сравнение автобуса и троллейбуса</w:t>
            </w:r>
          </w:p>
          <w:p w:rsidR="002A5B59" w:rsidRPr="001552A0" w:rsidRDefault="002A5B59" w:rsidP="001552A0">
            <w:pPr>
              <w:numPr>
                <w:ilvl w:val="0"/>
                <w:numId w:val="2"/>
              </w:numPr>
              <w:tabs>
                <w:tab w:val="clear" w:pos="720"/>
                <w:tab w:val="left" w:pos="374"/>
              </w:tabs>
              <w:spacing w:after="0" w:line="240" w:lineRule="auto"/>
              <w:ind w:left="298" w:right="52" w:hanging="180"/>
              <w:jc w:val="both"/>
              <w:rPr>
                <w:rFonts w:ascii="Times New Roman" w:hAnsi="Times New Roman"/>
                <w:sz w:val="24"/>
                <w:szCs w:val="24"/>
              </w:rPr>
            </w:pPr>
            <w:r w:rsidRPr="001552A0">
              <w:rPr>
                <w:rFonts w:ascii="Times New Roman" w:hAnsi="Times New Roman"/>
                <w:sz w:val="24"/>
                <w:szCs w:val="24"/>
              </w:rPr>
              <w:t>Беседа с рассматриванием иллюстраций «На чем ездят люди»</w:t>
            </w:r>
          </w:p>
          <w:p w:rsidR="002A5B59" w:rsidRPr="001552A0" w:rsidRDefault="002A5B59" w:rsidP="001552A0">
            <w:pPr>
              <w:numPr>
                <w:ilvl w:val="0"/>
                <w:numId w:val="2"/>
              </w:numPr>
              <w:tabs>
                <w:tab w:val="clear" w:pos="720"/>
                <w:tab w:val="left" w:pos="378"/>
              </w:tabs>
              <w:spacing w:after="0" w:line="240" w:lineRule="auto"/>
              <w:ind w:left="400" w:hanging="300"/>
              <w:rPr>
                <w:rFonts w:ascii="Times New Roman" w:hAnsi="Times New Roman"/>
                <w:sz w:val="24"/>
                <w:szCs w:val="24"/>
              </w:rPr>
            </w:pPr>
            <w:r w:rsidRPr="001552A0">
              <w:rPr>
                <w:rFonts w:ascii="Times New Roman" w:hAnsi="Times New Roman"/>
                <w:sz w:val="24"/>
                <w:szCs w:val="24"/>
              </w:rPr>
              <w:t>Беседа «Что я видел, когда шел в детский сад»</w:t>
            </w:r>
          </w:p>
          <w:p w:rsidR="002A5B59" w:rsidRPr="001552A0" w:rsidRDefault="002A5B59" w:rsidP="001552A0">
            <w:pPr>
              <w:numPr>
                <w:ilvl w:val="0"/>
                <w:numId w:val="2"/>
              </w:numPr>
              <w:tabs>
                <w:tab w:val="clear" w:pos="720"/>
                <w:tab w:val="left" w:pos="388"/>
              </w:tabs>
              <w:spacing w:after="0" w:line="240" w:lineRule="auto"/>
              <w:ind w:left="400" w:hanging="300"/>
              <w:rPr>
                <w:rFonts w:ascii="Times New Roman" w:hAnsi="Times New Roman"/>
                <w:sz w:val="24"/>
                <w:szCs w:val="24"/>
              </w:rPr>
            </w:pPr>
            <w:r w:rsidRPr="001552A0">
              <w:rPr>
                <w:rFonts w:ascii="Times New Roman" w:hAnsi="Times New Roman"/>
                <w:sz w:val="24"/>
                <w:szCs w:val="24"/>
              </w:rPr>
              <w:t>«Какие бывают машины?» (беседа)</w:t>
            </w:r>
          </w:p>
          <w:p w:rsidR="002A5B59" w:rsidRPr="001552A0" w:rsidRDefault="002A5B59" w:rsidP="001552A0">
            <w:pPr>
              <w:numPr>
                <w:ilvl w:val="0"/>
                <w:numId w:val="2"/>
              </w:numPr>
              <w:tabs>
                <w:tab w:val="clear" w:pos="720"/>
                <w:tab w:val="left" w:pos="378"/>
              </w:tabs>
              <w:spacing w:after="0" w:line="240" w:lineRule="auto"/>
              <w:ind w:left="400" w:hanging="300"/>
              <w:rPr>
                <w:rFonts w:ascii="Times New Roman" w:hAnsi="Times New Roman"/>
                <w:sz w:val="24"/>
                <w:szCs w:val="24"/>
              </w:rPr>
            </w:pPr>
            <w:r w:rsidRPr="001552A0">
              <w:rPr>
                <w:rFonts w:ascii="Times New Roman" w:hAnsi="Times New Roman"/>
                <w:sz w:val="24"/>
                <w:szCs w:val="24"/>
              </w:rPr>
              <w:t>Заучивание стихотворения Р. Фархади «Светофор»</w:t>
            </w:r>
          </w:p>
          <w:p w:rsidR="002A5B59" w:rsidRPr="001552A0" w:rsidRDefault="002A5B59" w:rsidP="001552A0">
            <w:pPr>
              <w:numPr>
                <w:ilvl w:val="0"/>
                <w:numId w:val="2"/>
              </w:numPr>
              <w:tabs>
                <w:tab w:val="clear" w:pos="720"/>
                <w:tab w:val="left" w:pos="378"/>
              </w:tabs>
              <w:spacing w:after="0" w:line="240" w:lineRule="auto"/>
              <w:ind w:left="400" w:hanging="300"/>
              <w:rPr>
                <w:rFonts w:ascii="Times New Roman" w:hAnsi="Times New Roman"/>
                <w:sz w:val="24"/>
                <w:szCs w:val="24"/>
              </w:rPr>
            </w:pPr>
            <w:r w:rsidRPr="001552A0">
              <w:rPr>
                <w:rFonts w:ascii="Times New Roman" w:hAnsi="Times New Roman"/>
                <w:sz w:val="24"/>
                <w:szCs w:val="24"/>
              </w:rPr>
              <w:t xml:space="preserve">Чтение рассказа </w:t>
            </w:r>
          </w:p>
          <w:p w:rsidR="002A5B59" w:rsidRPr="001552A0" w:rsidRDefault="002A5B59" w:rsidP="001552A0">
            <w:pPr>
              <w:tabs>
                <w:tab w:val="left" w:pos="478"/>
              </w:tabs>
              <w:spacing w:after="0" w:line="240" w:lineRule="auto"/>
              <w:ind w:left="298" w:hanging="198"/>
              <w:rPr>
                <w:rFonts w:ascii="Times New Roman" w:hAnsi="Times New Roman"/>
                <w:sz w:val="24"/>
                <w:szCs w:val="24"/>
              </w:rPr>
            </w:pPr>
            <w:r w:rsidRPr="001552A0">
              <w:rPr>
                <w:rFonts w:ascii="Times New Roman" w:hAnsi="Times New Roman"/>
                <w:sz w:val="24"/>
                <w:szCs w:val="24"/>
              </w:rPr>
              <w:t>И. Серякова «Улица, где все спешат»</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3"/>
              </w:numPr>
              <w:tabs>
                <w:tab w:val="clear" w:pos="720"/>
                <w:tab w:val="left" w:pos="394"/>
              </w:tabs>
              <w:spacing w:after="0" w:line="240" w:lineRule="auto"/>
              <w:ind w:left="308" w:hanging="180"/>
              <w:jc w:val="both"/>
              <w:rPr>
                <w:rFonts w:ascii="Times New Roman" w:hAnsi="Times New Roman"/>
                <w:sz w:val="24"/>
                <w:szCs w:val="24"/>
              </w:rPr>
            </w:pPr>
            <w:r w:rsidRPr="001552A0">
              <w:rPr>
                <w:rFonts w:ascii="Times New Roman" w:hAnsi="Times New Roman"/>
                <w:sz w:val="24"/>
                <w:szCs w:val="24"/>
              </w:rPr>
              <w:t>Аппликация «Грузовая машина», «Автобус»</w:t>
            </w:r>
          </w:p>
          <w:p w:rsidR="002A5B59" w:rsidRPr="001552A0" w:rsidRDefault="002A5B59" w:rsidP="001552A0">
            <w:pPr>
              <w:numPr>
                <w:ilvl w:val="0"/>
                <w:numId w:val="3"/>
              </w:numPr>
              <w:tabs>
                <w:tab w:val="clear" w:pos="720"/>
                <w:tab w:val="left" w:pos="418"/>
              </w:tabs>
              <w:spacing w:after="0" w:line="240" w:lineRule="auto"/>
              <w:ind w:left="308" w:hanging="180"/>
              <w:jc w:val="both"/>
              <w:rPr>
                <w:rFonts w:ascii="Times New Roman" w:hAnsi="Times New Roman"/>
                <w:sz w:val="24"/>
                <w:szCs w:val="24"/>
              </w:rPr>
            </w:pPr>
            <w:r w:rsidRPr="001552A0">
              <w:rPr>
                <w:rFonts w:ascii="Times New Roman" w:hAnsi="Times New Roman"/>
                <w:sz w:val="24"/>
                <w:szCs w:val="24"/>
              </w:rPr>
              <w:t>Рисование «Грузовая машина», «Машины на дороге»</w:t>
            </w: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4"/>
              </w:numPr>
              <w:tabs>
                <w:tab w:val="clear" w:pos="720"/>
                <w:tab w:val="left" w:pos="424"/>
              </w:tabs>
              <w:spacing w:after="0" w:line="240" w:lineRule="auto"/>
              <w:ind w:left="160" w:firstLine="0"/>
              <w:rPr>
                <w:rFonts w:ascii="Times New Roman" w:hAnsi="Times New Roman"/>
                <w:sz w:val="24"/>
                <w:szCs w:val="24"/>
              </w:rPr>
            </w:pPr>
            <w:r w:rsidRPr="001552A0">
              <w:rPr>
                <w:rFonts w:ascii="Times New Roman" w:hAnsi="Times New Roman"/>
                <w:sz w:val="24"/>
                <w:szCs w:val="24"/>
              </w:rPr>
              <w:t>«Мост для транспорта»</w:t>
            </w:r>
          </w:p>
          <w:p w:rsidR="002A5B59" w:rsidRPr="001552A0" w:rsidRDefault="002A5B59" w:rsidP="001552A0">
            <w:pPr>
              <w:numPr>
                <w:ilvl w:val="0"/>
                <w:numId w:val="4"/>
              </w:numPr>
              <w:tabs>
                <w:tab w:val="clear" w:pos="720"/>
                <w:tab w:val="left" w:pos="453"/>
              </w:tabs>
              <w:spacing w:after="0" w:line="240" w:lineRule="auto"/>
              <w:ind w:left="160" w:firstLine="0"/>
              <w:rPr>
                <w:rFonts w:ascii="Times New Roman" w:hAnsi="Times New Roman"/>
                <w:sz w:val="24"/>
                <w:szCs w:val="24"/>
              </w:rPr>
            </w:pPr>
            <w:r w:rsidRPr="001552A0">
              <w:rPr>
                <w:rFonts w:ascii="Times New Roman" w:hAnsi="Times New Roman"/>
                <w:sz w:val="24"/>
                <w:szCs w:val="24"/>
              </w:rPr>
              <w:t>«Трамвайчик»</w:t>
            </w:r>
          </w:p>
          <w:p w:rsidR="002A5B59" w:rsidRPr="001552A0" w:rsidRDefault="002A5B59" w:rsidP="001552A0">
            <w:pPr>
              <w:numPr>
                <w:ilvl w:val="0"/>
                <w:numId w:val="4"/>
              </w:numPr>
              <w:tabs>
                <w:tab w:val="clear" w:pos="720"/>
                <w:tab w:val="left" w:pos="453"/>
              </w:tabs>
              <w:spacing w:after="0" w:line="240" w:lineRule="auto"/>
              <w:ind w:left="160" w:firstLine="0"/>
              <w:rPr>
                <w:rFonts w:ascii="Times New Roman" w:hAnsi="Times New Roman"/>
                <w:sz w:val="24"/>
                <w:szCs w:val="24"/>
              </w:rPr>
            </w:pPr>
            <w:r w:rsidRPr="001552A0">
              <w:rPr>
                <w:rFonts w:ascii="Times New Roman" w:hAnsi="Times New Roman"/>
                <w:sz w:val="24"/>
                <w:szCs w:val="24"/>
              </w:rPr>
              <w:t>«Автобус» (из бумаги)</w:t>
            </w:r>
          </w:p>
        </w:tc>
      </w:tr>
    </w:tbl>
    <w:p w:rsidR="002A5B59" w:rsidRPr="001552A0" w:rsidRDefault="002A5B59" w:rsidP="001552A0">
      <w:pPr>
        <w:spacing w:after="0" w:line="240" w:lineRule="auto"/>
        <w:ind w:left="20" w:right="960" w:firstLine="1740"/>
        <w:rPr>
          <w:rFonts w:ascii="Times New Roman" w:hAnsi="Times New Roman"/>
          <w:b/>
          <w:bCs/>
          <w:sz w:val="24"/>
          <w:szCs w:val="24"/>
        </w:rPr>
      </w:pPr>
    </w:p>
    <w:tbl>
      <w:tblPr>
        <w:tblpPr w:leftFromText="180" w:rightFromText="180" w:vertAnchor="text" w:horzAnchor="margin" w:tblpY="-178"/>
        <w:tblW w:w="10028" w:type="dxa"/>
        <w:tblLayout w:type="fixed"/>
        <w:tblCellMar>
          <w:left w:w="0" w:type="dxa"/>
          <w:right w:w="0" w:type="dxa"/>
        </w:tblCellMar>
        <w:tblLook w:val="0000"/>
      </w:tblPr>
      <w:tblGrid>
        <w:gridCol w:w="1353"/>
        <w:gridCol w:w="3470"/>
        <w:gridCol w:w="2699"/>
        <w:gridCol w:w="2506"/>
      </w:tblGrid>
      <w:tr w:rsidR="002A5B59" w:rsidRPr="001552A0" w:rsidTr="00150803">
        <w:trPr>
          <w:trHeight w:val="2888"/>
        </w:trPr>
        <w:tc>
          <w:tcPr>
            <w:tcW w:w="135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t>Старшая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5"/>
              </w:numPr>
              <w:tabs>
                <w:tab w:val="clear" w:pos="720"/>
                <w:tab w:val="left" w:pos="370"/>
              </w:tabs>
              <w:spacing w:after="0" w:line="240" w:lineRule="auto"/>
              <w:ind w:left="420" w:hanging="300"/>
              <w:rPr>
                <w:rFonts w:ascii="Times New Roman" w:hAnsi="Times New Roman"/>
                <w:sz w:val="24"/>
                <w:szCs w:val="24"/>
              </w:rPr>
            </w:pPr>
            <w:r w:rsidRPr="001552A0">
              <w:rPr>
                <w:rFonts w:ascii="Times New Roman" w:hAnsi="Times New Roman"/>
                <w:sz w:val="24"/>
                <w:szCs w:val="24"/>
              </w:rPr>
              <w:t>Рассматривание картины «Улица города»</w:t>
            </w:r>
          </w:p>
          <w:p w:rsidR="002A5B59" w:rsidRPr="001552A0" w:rsidRDefault="002A5B59" w:rsidP="001552A0">
            <w:pPr>
              <w:numPr>
                <w:ilvl w:val="0"/>
                <w:numId w:val="5"/>
              </w:numPr>
              <w:tabs>
                <w:tab w:val="clear" w:pos="720"/>
                <w:tab w:val="left" w:pos="398"/>
              </w:tabs>
              <w:spacing w:after="0" w:line="240" w:lineRule="auto"/>
              <w:ind w:left="420" w:hanging="300"/>
              <w:rPr>
                <w:rFonts w:ascii="Times New Roman" w:hAnsi="Times New Roman"/>
                <w:sz w:val="24"/>
                <w:szCs w:val="24"/>
              </w:rPr>
            </w:pPr>
            <w:r w:rsidRPr="001552A0">
              <w:rPr>
                <w:rFonts w:ascii="Times New Roman" w:hAnsi="Times New Roman"/>
                <w:sz w:val="24"/>
                <w:szCs w:val="24"/>
              </w:rPr>
              <w:t>Беседа с решением проблемных ситуаций</w:t>
            </w:r>
          </w:p>
          <w:p w:rsidR="002A5B59" w:rsidRPr="001552A0" w:rsidRDefault="002A5B59" w:rsidP="001552A0">
            <w:pPr>
              <w:numPr>
                <w:ilvl w:val="0"/>
                <w:numId w:val="5"/>
              </w:numPr>
              <w:tabs>
                <w:tab w:val="clear" w:pos="720"/>
                <w:tab w:val="left" w:pos="408"/>
              </w:tabs>
              <w:spacing w:after="0" w:line="240" w:lineRule="auto"/>
              <w:ind w:left="420" w:hanging="300"/>
              <w:rPr>
                <w:rFonts w:ascii="Times New Roman" w:hAnsi="Times New Roman"/>
                <w:sz w:val="24"/>
                <w:szCs w:val="24"/>
              </w:rPr>
            </w:pPr>
            <w:r w:rsidRPr="001552A0">
              <w:rPr>
                <w:rFonts w:ascii="Times New Roman" w:hAnsi="Times New Roman"/>
                <w:sz w:val="24"/>
                <w:szCs w:val="24"/>
              </w:rPr>
              <w:t>«Школа пешеходных наук» (итоговое комплексное занятие)</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6"/>
              </w:numPr>
              <w:tabs>
                <w:tab w:val="clear" w:pos="720"/>
                <w:tab w:val="left" w:pos="374"/>
              </w:tabs>
              <w:spacing w:after="0" w:line="240" w:lineRule="auto"/>
              <w:ind w:left="280" w:hanging="160"/>
              <w:rPr>
                <w:rFonts w:ascii="Times New Roman" w:hAnsi="Times New Roman"/>
                <w:sz w:val="24"/>
                <w:szCs w:val="24"/>
              </w:rPr>
            </w:pPr>
            <w:r w:rsidRPr="001552A0">
              <w:rPr>
                <w:rFonts w:ascii="Times New Roman" w:hAnsi="Times New Roman"/>
                <w:sz w:val="24"/>
                <w:szCs w:val="24"/>
              </w:rPr>
              <w:t>Рисование «Улица города», «Регулируемый перекресток»,«Дорожные знаки», «Автобус с флажками едет по улице»</w:t>
            </w:r>
          </w:p>
          <w:p w:rsidR="002A5B59" w:rsidRPr="001552A0" w:rsidRDefault="002A5B59" w:rsidP="001552A0">
            <w:pPr>
              <w:numPr>
                <w:ilvl w:val="0"/>
                <w:numId w:val="6"/>
              </w:numPr>
              <w:tabs>
                <w:tab w:val="clear" w:pos="720"/>
                <w:tab w:val="left" w:pos="374"/>
              </w:tabs>
              <w:spacing w:after="0" w:line="240" w:lineRule="auto"/>
              <w:ind w:left="280" w:hanging="160"/>
              <w:rPr>
                <w:rFonts w:ascii="Times New Roman" w:hAnsi="Times New Roman"/>
                <w:sz w:val="24"/>
                <w:szCs w:val="24"/>
              </w:rPr>
            </w:pPr>
            <w:r w:rsidRPr="001552A0">
              <w:rPr>
                <w:rFonts w:ascii="Times New Roman" w:hAnsi="Times New Roman"/>
                <w:sz w:val="24"/>
                <w:szCs w:val="24"/>
              </w:rPr>
              <w:t>Аппликация «На нашей улице», «Какие бывают грузовые автомобили», «Троллейбус»</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7"/>
              </w:numPr>
              <w:tabs>
                <w:tab w:val="clear" w:pos="720"/>
                <w:tab w:val="left" w:pos="298"/>
              </w:tabs>
              <w:spacing w:after="0" w:line="240" w:lineRule="auto"/>
              <w:ind w:left="478" w:right="180" w:firstLine="0"/>
              <w:jc w:val="both"/>
              <w:rPr>
                <w:rFonts w:ascii="Times New Roman" w:hAnsi="Times New Roman"/>
                <w:sz w:val="24"/>
                <w:szCs w:val="24"/>
              </w:rPr>
            </w:pPr>
            <w:r w:rsidRPr="001552A0">
              <w:rPr>
                <w:rFonts w:ascii="Times New Roman" w:hAnsi="Times New Roman"/>
                <w:sz w:val="24"/>
                <w:szCs w:val="24"/>
              </w:rPr>
              <w:t>Мосты для разного вида транспорта»</w:t>
            </w:r>
          </w:p>
          <w:p w:rsidR="002A5B59" w:rsidRPr="001552A0" w:rsidRDefault="002A5B59" w:rsidP="001552A0">
            <w:pPr>
              <w:numPr>
                <w:ilvl w:val="0"/>
                <w:numId w:val="7"/>
              </w:numPr>
              <w:tabs>
                <w:tab w:val="clear" w:pos="720"/>
                <w:tab w:val="left" w:pos="298"/>
                <w:tab w:val="left" w:pos="493"/>
              </w:tabs>
              <w:spacing w:after="0" w:line="240" w:lineRule="auto"/>
              <w:ind w:left="478" w:right="180" w:firstLine="0"/>
              <w:rPr>
                <w:rFonts w:ascii="Times New Roman" w:hAnsi="Times New Roman"/>
                <w:sz w:val="24"/>
                <w:szCs w:val="24"/>
              </w:rPr>
            </w:pPr>
            <w:r w:rsidRPr="001552A0">
              <w:rPr>
                <w:rFonts w:ascii="Times New Roman" w:hAnsi="Times New Roman"/>
                <w:sz w:val="24"/>
                <w:szCs w:val="24"/>
              </w:rPr>
              <w:t>«Светофор» (из бумаги)</w:t>
            </w:r>
          </w:p>
          <w:p w:rsidR="002A5B59" w:rsidRPr="001552A0" w:rsidRDefault="002A5B59" w:rsidP="001552A0">
            <w:pPr>
              <w:numPr>
                <w:ilvl w:val="0"/>
                <w:numId w:val="7"/>
              </w:numPr>
              <w:tabs>
                <w:tab w:val="clear" w:pos="720"/>
                <w:tab w:val="left" w:pos="298"/>
                <w:tab w:val="left" w:pos="488"/>
              </w:tabs>
              <w:spacing w:after="0" w:line="240" w:lineRule="auto"/>
              <w:ind w:left="478" w:right="180" w:firstLine="0"/>
              <w:jc w:val="both"/>
              <w:rPr>
                <w:rFonts w:ascii="Times New Roman" w:hAnsi="Times New Roman"/>
                <w:sz w:val="24"/>
                <w:szCs w:val="24"/>
              </w:rPr>
            </w:pPr>
            <w:r w:rsidRPr="001552A0">
              <w:rPr>
                <w:rFonts w:ascii="Times New Roman" w:hAnsi="Times New Roman"/>
                <w:sz w:val="24"/>
                <w:szCs w:val="24"/>
              </w:rPr>
              <w:t xml:space="preserve">«Улица города» </w:t>
            </w:r>
          </w:p>
          <w:p w:rsidR="002A5B59" w:rsidRPr="001552A0" w:rsidRDefault="002A5B59" w:rsidP="001552A0">
            <w:pPr>
              <w:tabs>
                <w:tab w:val="left" w:pos="298"/>
                <w:tab w:val="left" w:pos="488"/>
              </w:tabs>
              <w:spacing w:after="0" w:line="240" w:lineRule="auto"/>
              <w:ind w:left="118" w:right="180"/>
              <w:jc w:val="both"/>
              <w:rPr>
                <w:rFonts w:ascii="Times New Roman" w:hAnsi="Times New Roman"/>
                <w:sz w:val="24"/>
                <w:szCs w:val="24"/>
              </w:rPr>
            </w:pPr>
            <w:r w:rsidRPr="001552A0">
              <w:rPr>
                <w:rFonts w:ascii="Times New Roman" w:hAnsi="Times New Roman"/>
                <w:sz w:val="24"/>
                <w:szCs w:val="24"/>
              </w:rPr>
              <w:t>(из строитель</w:t>
            </w:r>
            <w:r w:rsidRPr="001552A0">
              <w:rPr>
                <w:rFonts w:ascii="Times New Roman" w:hAnsi="Times New Roman"/>
                <w:sz w:val="24"/>
                <w:szCs w:val="24"/>
              </w:rPr>
              <w:softHyphen/>
              <w:t>ного материала)</w:t>
            </w:r>
          </w:p>
        </w:tc>
      </w:tr>
      <w:tr w:rsidR="002A5B59" w:rsidRPr="001552A0" w:rsidTr="00150803">
        <w:trPr>
          <w:trHeight w:val="4232"/>
        </w:trPr>
        <w:tc>
          <w:tcPr>
            <w:tcW w:w="1353"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spacing w:after="0" w:line="240" w:lineRule="auto"/>
              <w:jc w:val="center"/>
              <w:rPr>
                <w:rFonts w:ascii="Times New Roman" w:hAnsi="Times New Roman"/>
                <w:sz w:val="24"/>
                <w:szCs w:val="24"/>
              </w:rPr>
            </w:pPr>
            <w:r w:rsidRPr="001552A0">
              <w:rPr>
                <w:rFonts w:ascii="Times New Roman" w:hAnsi="Times New Roman"/>
                <w:sz w:val="24"/>
                <w:szCs w:val="24"/>
              </w:rPr>
              <w:lastRenderedPageBreak/>
              <w:t>Подгото</w:t>
            </w:r>
            <w:r w:rsidRPr="001552A0">
              <w:rPr>
                <w:rFonts w:ascii="Times New Roman" w:hAnsi="Times New Roman"/>
                <w:sz w:val="24"/>
                <w:szCs w:val="24"/>
              </w:rPr>
              <w:softHyphen/>
              <w:t>витель</w:t>
            </w:r>
            <w:r w:rsidRPr="001552A0">
              <w:rPr>
                <w:rFonts w:ascii="Times New Roman" w:hAnsi="Times New Roman"/>
                <w:sz w:val="24"/>
                <w:szCs w:val="24"/>
              </w:rPr>
              <w:softHyphen/>
              <w:t>ная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8"/>
              </w:numPr>
              <w:tabs>
                <w:tab w:val="clear" w:pos="720"/>
                <w:tab w:val="left" w:pos="374"/>
              </w:tabs>
              <w:spacing w:after="0" w:line="240" w:lineRule="auto"/>
              <w:ind w:left="420" w:hanging="300"/>
              <w:rPr>
                <w:rFonts w:ascii="Times New Roman" w:hAnsi="Times New Roman"/>
                <w:sz w:val="24"/>
                <w:szCs w:val="24"/>
              </w:rPr>
            </w:pPr>
            <w:r w:rsidRPr="001552A0">
              <w:rPr>
                <w:rFonts w:ascii="Times New Roman" w:hAnsi="Times New Roman"/>
                <w:sz w:val="24"/>
                <w:szCs w:val="24"/>
              </w:rPr>
              <w:t>Рассказ воспитателя «Служебный транспорт»</w:t>
            </w:r>
          </w:p>
          <w:p w:rsidR="002A5B59" w:rsidRPr="001552A0" w:rsidRDefault="002A5B59" w:rsidP="001552A0">
            <w:pPr>
              <w:numPr>
                <w:ilvl w:val="0"/>
                <w:numId w:val="8"/>
              </w:numPr>
              <w:tabs>
                <w:tab w:val="clear" w:pos="720"/>
                <w:tab w:val="left" w:pos="398"/>
              </w:tabs>
              <w:spacing w:after="0" w:line="240" w:lineRule="auto"/>
              <w:ind w:left="420" w:hanging="300"/>
              <w:rPr>
                <w:rFonts w:ascii="Times New Roman" w:hAnsi="Times New Roman"/>
                <w:sz w:val="24"/>
                <w:szCs w:val="24"/>
              </w:rPr>
            </w:pPr>
            <w:r w:rsidRPr="001552A0">
              <w:rPr>
                <w:rFonts w:ascii="Times New Roman" w:hAnsi="Times New Roman"/>
                <w:sz w:val="24"/>
                <w:szCs w:val="24"/>
              </w:rPr>
              <w:t>Беседа по картине «Машины на мосту»</w:t>
            </w:r>
          </w:p>
          <w:p w:rsidR="002A5B59" w:rsidRPr="001552A0" w:rsidRDefault="002A5B59" w:rsidP="001552A0">
            <w:pPr>
              <w:numPr>
                <w:ilvl w:val="0"/>
                <w:numId w:val="8"/>
              </w:numPr>
              <w:tabs>
                <w:tab w:val="clear" w:pos="720"/>
                <w:tab w:val="left" w:pos="394"/>
              </w:tabs>
              <w:spacing w:after="0" w:line="240" w:lineRule="auto"/>
              <w:ind w:left="420" w:hanging="300"/>
              <w:rPr>
                <w:rFonts w:ascii="Times New Roman" w:hAnsi="Times New Roman"/>
                <w:sz w:val="24"/>
                <w:szCs w:val="24"/>
              </w:rPr>
            </w:pPr>
            <w:r w:rsidRPr="001552A0">
              <w:rPr>
                <w:rFonts w:ascii="Times New Roman" w:hAnsi="Times New Roman"/>
                <w:sz w:val="24"/>
                <w:szCs w:val="24"/>
              </w:rPr>
              <w:t>Беседа «На чем люди ездили и ездят»</w:t>
            </w:r>
          </w:p>
          <w:p w:rsidR="002A5B59" w:rsidRPr="001552A0" w:rsidRDefault="002A5B59" w:rsidP="001552A0">
            <w:pPr>
              <w:numPr>
                <w:ilvl w:val="0"/>
                <w:numId w:val="8"/>
              </w:numPr>
              <w:tabs>
                <w:tab w:val="clear" w:pos="720"/>
                <w:tab w:val="left" w:pos="403"/>
              </w:tabs>
              <w:spacing w:after="0" w:line="240" w:lineRule="auto"/>
              <w:ind w:left="420" w:hanging="300"/>
              <w:rPr>
                <w:rFonts w:ascii="Times New Roman" w:hAnsi="Times New Roman"/>
                <w:sz w:val="24"/>
                <w:szCs w:val="24"/>
              </w:rPr>
            </w:pPr>
            <w:r w:rsidRPr="001552A0">
              <w:rPr>
                <w:rFonts w:ascii="Times New Roman" w:hAnsi="Times New Roman"/>
                <w:sz w:val="24"/>
                <w:szCs w:val="24"/>
              </w:rPr>
              <w:t>Беседа «Улица города»</w:t>
            </w:r>
          </w:p>
          <w:p w:rsidR="002A5B59" w:rsidRPr="001552A0" w:rsidRDefault="002A5B59" w:rsidP="001552A0">
            <w:pPr>
              <w:numPr>
                <w:ilvl w:val="0"/>
                <w:numId w:val="8"/>
              </w:numPr>
              <w:tabs>
                <w:tab w:val="clear" w:pos="720"/>
                <w:tab w:val="left" w:pos="403"/>
              </w:tabs>
              <w:spacing w:after="0" w:line="240" w:lineRule="auto"/>
              <w:ind w:left="420" w:hanging="300"/>
              <w:rPr>
                <w:rFonts w:ascii="Times New Roman" w:hAnsi="Times New Roman"/>
                <w:sz w:val="24"/>
                <w:szCs w:val="24"/>
              </w:rPr>
            </w:pPr>
            <w:r w:rsidRPr="001552A0">
              <w:rPr>
                <w:rFonts w:ascii="Times New Roman" w:hAnsi="Times New Roman"/>
                <w:sz w:val="24"/>
                <w:szCs w:val="24"/>
              </w:rPr>
              <w:t>Чтение рассказа Н. Носова «Автомобиль»</w:t>
            </w:r>
          </w:p>
          <w:p w:rsidR="002A5B59" w:rsidRPr="001552A0" w:rsidRDefault="002A5B59" w:rsidP="001552A0">
            <w:pPr>
              <w:numPr>
                <w:ilvl w:val="0"/>
                <w:numId w:val="8"/>
              </w:numPr>
              <w:tabs>
                <w:tab w:val="clear" w:pos="720"/>
                <w:tab w:val="left" w:pos="398"/>
              </w:tabs>
              <w:spacing w:after="0" w:line="240" w:lineRule="auto"/>
              <w:ind w:left="420" w:hanging="300"/>
              <w:rPr>
                <w:rFonts w:ascii="Times New Roman" w:hAnsi="Times New Roman"/>
                <w:sz w:val="24"/>
                <w:szCs w:val="24"/>
              </w:rPr>
            </w:pPr>
            <w:r w:rsidRPr="001552A0">
              <w:rPr>
                <w:rFonts w:ascii="Times New Roman" w:hAnsi="Times New Roman"/>
                <w:sz w:val="24"/>
                <w:szCs w:val="24"/>
              </w:rPr>
              <w:t>Пересказ рассказа «Санки»</w:t>
            </w:r>
          </w:p>
          <w:p w:rsidR="002A5B59" w:rsidRPr="001552A0" w:rsidRDefault="002A5B59" w:rsidP="001552A0">
            <w:pPr>
              <w:numPr>
                <w:ilvl w:val="0"/>
                <w:numId w:val="8"/>
              </w:numPr>
              <w:tabs>
                <w:tab w:val="clear" w:pos="720"/>
                <w:tab w:val="left" w:pos="497"/>
              </w:tabs>
              <w:spacing w:after="0" w:line="240" w:lineRule="auto"/>
              <w:ind w:left="317" w:right="38" w:hanging="180"/>
              <w:jc w:val="both"/>
              <w:rPr>
                <w:rFonts w:ascii="Times New Roman" w:hAnsi="Times New Roman"/>
                <w:sz w:val="24"/>
                <w:szCs w:val="24"/>
              </w:rPr>
            </w:pPr>
            <w:r w:rsidRPr="001552A0">
              <w:rPr>
                <w:rFonts w:ascii="Times New Roman" w:hAnsi="Times New Roman"/>
                <w:sz w:val="24"/>
                <w:szCs w:val="24"/>
              </w:rPr>
              <w:t>«Правила дорожного движения» (итоговое комплексное занятие)</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9"/>
              </w:numPr>
              <w:tabs>
                <w:tab w:val="clear" w:pos="720"/>
                <w:tab w:val="left" w:pos="355"/>
              </w:tabs>
              <w:spacing w:after="0" w:line="240" w:lineRule="auto"/>
              <w:ind w:left="280" w:hanging="160"/>
              <w:rPr>
                <w:rFonts w:ascii="Times New Roman" w:hAnsi="Times New Roman"/>
                <w:sz w:val="24"/>
                <w:szCs w:val="24"/>
              </w:rPr>
            </w:pPr>
            <w:r w:rsidRPr="001552A0">
              <w:rPr>
                <w:rFonts w:ascii="Times New Roman" w:hAnsi="Times New Roman"/>
                <w:sz w:val="24"/>
                <w:szCs w:val="24"/>
              </w:rPr>
              <w:t>Рисование «Служебные машины», «Автобус и троллейбус», «Мы едем в автобусе по городу», «Нарисуй любой вид транспорта»</w:t>
            </w:r>
          </w:p>
          <w:p w:rsidR="002A5B59" w:rsidRPr="001552A0" w:rsidRDefault="002A5B59" w:rsidP="001552A0">
            <w:pPr>
              <w:numPr>
                <w:ilvl w:val="0"/>
                <w:numId w:val="9"/>
              </w:numPr>
              <w:tabs>
                <w:tab w:val="clear" w:pos="720"/>
                <w:tab w:val="left" w:pos="374"/>
              </w:tabs>
              <w:spacing w:after="0" w:line="240" w:lineRule="auto"/>
              <w:ind w:left="322" w:hanging="180"/>
              <w:jc w:val="both"/>
              <w:rPr>
                <w:rFonts w:ascii="Times New Roman" w:hAnsi="Times New Roman"/>
                <w:sz w:val="24"/>
                <w:szCs w:val="24"/>
              </w:rPr>
            </w:pPr>
            <w:r w:rsidRPr="001552A0">
              <w:rPr>
                <w:rFonts w:ascii="Times New Roman" w:hAnsi="Times New Roman"/>
                <w:sz w:val="24"/>
                <w:szCs w:val="24"/>
              </w:rPr>
              <w:t>Аппликация «Транспорт) «Вырежи и наклей любой вид транспорта», «Автобус и троллейбус»</w:t>
            </w:r>
          </w:p>
          <w:p w:rsidR="002A5B59" w:rsidRPr="001552A0" w:rsidRDefault="002A5B59" w:rsidP="001552A0">
            <w:pPr>
              <w:numPr>
                <w:ilvl w:val="0"/>
                <w:numId w:val="9"/>
              </w:numPr>
              <w:tabs>
                <w:tab w:val="clear" w:pos="720"/>
                <w:tab w:val="left" w:pos="374"/>
              </w:tabs>
              <w:spacing w:after="0" w:line="240" w:lineRule="auto"/>
              <w:ind w:left="322" w:hanging="180"/>
              <w:rPr>
                <w:rFonts w:ascii="Times New Roman" w:hAnsi="Times New Roman"/>
                <w:sz w:val="24"/>
                <w:szCs w:val="24"/>
              </w:rPr>
            </w:pPr>
            <w:r w:rsidRPr="001552A0">
              <w:rPr>
                <w:rFonts w:ascii="Times New Roman" w:hAnsi="Times New Roman"/>
                <w:sz w:val="24"/>
                <w:szCs w:val="24"/>
              </w:rPr>
              <w:t>Коллективная работа «Улица, на которой стоит детский сад» (рисование и аппликация)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5B59" w:rsidRPr="001552A0" w:rsidRDefault="002A5B59" w:rsidP="001552A0">
            <w:pPr>
              <w:numPr>
                <w:ilvl w:val="0"/>
                <w:numId w:val="10"/>
              </w:numPr>
              <w:tabs>
                <w:tab w:val="clear" w:pos="720"/>
                <w:tab w:val="left" w:pos="478"/>
              </w:tabs>
              <w:spacing w:after="0" w:line="240" w:lineRule="auto"/>
              <w:ind w:left="118" w:firstLine="0"/>
              <w:jc w:val="both"/>
              <w:rPr>
                <w:rFonts w:ascii="Times New Roman" w:hAnsi="Times New Roman"/>
                <w:sz w:val="24"/>
                <w:szCs w:val="24"/>
              </w:rPr>
            </w:pPr>
            <w:r w:rsidRPr="001552A0">
              <w:rPr>
                <w:rFonts w:ascii="Times New Roman" w:hAnsi="Times New Roman"/>
                <w:sz w:val="24"/>
                <w:szCs w:val="24"/>
              </w:rPr>
              <w:t>«Наша улица»</w:t>
            </w:r>
          </w:p>
          <w:p w:rsidR="002A5B59" w:rsidRPr="001552A0" w:rsidRDefault="002A5B59" w:rsidP="001552A0">
            <w:pPr>
              <w:numPr>
                <w:ilvl w:val="0"/>
                <w:numId w:val="10"/>
              </w:numPr>
              <w:tabs>
                <w:tab w:val="clear" w:pos="720"/>
                <w:tab w:val="left" w:pos="478"/>
              </w:tabs>
              <w:spacing w:after="0" w:line="240" w:lineRule="auto"/>
              <w:ind w:left="118" w:firstLine="0"/>
              <w:rPr>
                <w:rFonts w:ascii="Times New Roman" w:hAnsi="Times New Roman"/>
                <w:sz w:val="24"/>
                <w:szCs w:val="24"/>
              </w:rPr>
            </w:pPr>
            <w:r w:rsidRPr="001552A0">
              <w:rPr>
                <w:rFonts w:ascii="Times New Roman" w:hAnsi="Times New Roman"/>
                <w:sz w:val="24"/>
                <w:szCs w:val="24"/>
              </w:rPr>
              <w:t>«Грузовые машины»</w:t>
            </w:r>
          </w:p>
          <w:p w:rsidR="002A5B59" w:rsidRPr="001552A0" w:rsidRDefault="002A5B59" w:rsidP="001552A0">
            <w:pPr>
              <w:numPr>
                <w:ilvl w:val="0"/>
                <w:numId w:val="10"/>
              </w:numPr>
              <w:tabs>
                <w:tab w:val="clear" w:pos="720"/>
                <w:tab w:val="left" w:pos="478"/>
              </w:tabs>
              <w:spacing w:after="0" w:line="240" w:lineRule="auto"/>
              <w:ind w:left="118" w:firstLine="0"/>
              <w:jc w:val="both"/>
              <w:rPr>
                <w:rFonts w:ascii="Times New Roman" w:hAnsi="Times New Roman"/>
                <w:sz w:val="24"/>
                <w:szCs w:val="24"/>
              </w:rPr>
            </w:pPr>
            <w:r w:rsidRPr="001552A0">
              <w:rPr>
                <w:rFonts w:ascii="Times New Roman" w:hAnsi="Times New Roman"/>
                <w:sz w:val="24"/>
                <w:szCs w:val="24"/>
              </w:rPr>
              <w:t>«Станции метро»</w:t>
            </w:r>
          </w:p>
        </w:tc>
      </w:tr>
    </w:tbl>
    <w:p w:rsidR="001552A0" w:rsidRPr="001552A0" w:rsidRDefault="001552A0" w:rsidP="001552A0">
      <w:pPr>
        <w:spacing w:after="0" w:line="240" w:lineRule="auto"/>
        <w:contextualSpacing/>
        <w:jc w:val="center"/>
        <w:rPr>
          <w:rFonts w:ascii="Times New Roman" w:hAnsi="Times New Roman"/>
          <w:b/>
          <w:bCs/>
          <w:color w:val="000000"/>
          <w:sz w:val="24"/>
          <w:szCs w:val="24"/>
          <w:lang w:eastAsia="en-US"/>
        </w:rPr>
      </w:pPr>
      <w:r w:rsidRPr="001552A0">
        <w:rPr>
          <w:rFonts w:ascii="Times New Roman" w:hAnsi="Times New Roman"/>
          <w:b/>
          <w:bCs/>
          <w:color w:val="000000"/>
          <w:sz w:val="24"/>
          <w:szCs w:val="24"/>
          <w:lang w:eastAsia="en-US"/>
        </w:rPr>
        <w:t>ЦЕЛЕВЫЕ ПРОГУЛКИ</w:t>
      </w:r>
    </w:p>
    <w:p w:rsidR="001552A0" w:rsidRPr="001552A0" w:rsidRDefault="001552A0" w:rsidP="001552A0">
      <w:pPr>
        <w:spacing w:after="0" w:line="240" w:lineRule="auto"/>
        <w:contextualSpacing/>
        <w:jc w:val="center"/>
        <w:rPr>
          <w:rFonts w:ascii="Times New Roman" w:hAnsi="Times New Roman"/>
          <w:color w:val="000000"/>
          <w:sz w:val="24"/>
          <w:szCs w:val="24"/>
          <w:lang w:eastAsia="en-US"/>
        </w:rPr>
      </w:pPr>
      <w:r w:rsidRPr="001552A0">
        <w:rPr>
          <w:rFonts w:ascii="Times New Roman" w:hAnsi="Times New Roman"/>
          <w:b/>
          <w:bCs/>
          <w:color w:val="000000"/>
          <w:sz w:val="24"/>
          <w:szCs w:val="24"/>
          <w:lang w:eastAsia="en-US"/>
        </w:rPr>
        <w:t xml:space="preserve"> как форма профилактики детского дорожно-транспортного травматизма.</w:t>
      </w:r>
      <w:r w:rsidRPr="001552A0">
        <w:rPr>
          <w:rFonts w:ascii="Times New Roman" w:hAnsi="Times New Roman"/>
          <w:color w:val="000000"/>
          <w:sz w:val="24"/>
          <w:szCs w:val="24"/>
          <w:lang w:eastAsia="en-US"/>
        </w:rPr>
        <w:t xml:space="preserve"> </w:t>
      </w:r>
      <w:r w:rsidRPr="001552A0">
        <w:rPr>
          <w:rFonts w:ascii="Times New Roman" w:hAnsi="Times New Roman"/>
          <w:b/>
          <w:bCs/>
          <w:color w:val="000000"/>
          <w:sz w:val="24"/>
          <w:szCs w:val="24"/>
          <w:lang w:eastAsia="en-US"/>
        </w:rPr>
        <w:t> </w:t>
      </w:r>
      <w:r w:rsidRPr="001552A0">
        <w:rPr>
          <w:rFonts w:ascii="Times New Roman" w:hAnsi="Times New Roman"/>
          <w:color w:val="000000"/>
          <w:sz w:val="24"/>
          <w:szCs w:val="24"/>
          <w:lang w:eastAsia="en-US"/>
        </w:rPr>
        <w:t xml:space="preserve">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1552A0" w:rsidRPr="001552A0" w:rsidRDefault="001552A0" w:rsidP="001552A0">
      <w:pPr>
        <w:spacing w:after="0" w:line="240" w:lineRule="auto"/>
        <w:contextualSpacing/>
        <w:jc w:val="center"/>
        <w:rPr>
          <w:rFonts w:ascii="Times New Roman" w:hAnsi="Times New Roman"/>
          <w:color w:val="000000"/>
          <w:sz w:val="24"/>
          <w:szCs w:val="24"/>
          <w:lang w:eastAsia="en-US"/>
        </w:rPr>
      </w:pPr>
      <w:r w:rsidRPr="001552A0">
        <w:rPr>
          <w:rFonts w:ascii="Times New Roman" w:hAnsi="Times New Roman"/>
          <w:b/>
          <w:bCs/>
          <w:i/>
          <w:iCs/>
          <w:color w:val="000000"/>
          <w:sz w:val="24"/>
          <w:szCs w:val="24"/>
          <w:lang w:eastAsia="en-US"/>
        </w:rPr>
        <w:t>Примерная тематика целевых прогулок</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b/>
          <w:bCs/>
          <w:i/>
          <w:iCs/>
          <w:color w:val="000000"/>
          <w:sz w:val="24"/>
          <w:szCs w:val="24"/>
          <w:lang w:eastAsia="en-US"/>
        </w:rPr>
        <w:t> </w:t>
      </w:r>
      <w:r w:rsidRPr="001552A0">
        <w:rPr>
          <w:rFonts w:ascii="Times New Roman" w:hAnsi="Times New Roman"/>
          <w:color w:val="000000"/>
          <w:sz w:val="24"/>
          <w:szCs w:val="24"/>
          <w:lang w:eastAsia="en-US"/>
        </w:rPr>
        <w:t xml:space="preserve"> </w:t>
      </w:r>
      <w:r w:rsidRPr="001552A0">
        <w:rPr>
          <w:rFonts w:ascii="Times New Roman" w:hAnsi="Times New Roman"/>
          <w:b/>
          <w:bCs/>
          <w:color w:val="000000"/>
          <w:sz w:val="24"/>
          <w:szCs w:val="24"/>
          <w:lang w:eastAsia="en-US"/>
        </w:rPr>
        <w:t>Младший возраст:</w:t>
      </w:r>
      <w:r w:rsidRPr="001552A0">
        <w:rPr>
          <w:rFonts w:ascii="Times New Roman" w:hAnsi="Times New Roman"/>
          <w:color w:val="000000"/>
          <w:sz w:val="24"/>
          <w:szCs w:val="24"/>
          <w:lang w:eastAsia="en-US"/>
        </w:rPr>
        <w:t xml:space="preserve"> </w:t>
      </w:r>
      <w:r w:rsidRPr="001552A0">
        <w:rPr>
          <w:rFonts w:ascii="Times New Roman" w:hAnsi="Times New Roman"/>
          <w:b/>
          <w:bCs/>
          <w:color w:val="000000"/>
          <w:sz w:val="24"/>
          <w:szCs w:val="24"/>
          <w:lang w:eastAsia="en-US"/>
        </w:rPr>
        <w:t> </w:t>
      </w:r>
      <w:r w:rsidRPr="001552A0">
        <w:rPr>
          <w:rFonts w:ascii="Times New Roman" w:hAnsi="Times New Roman"/>
          <w:color w:val="000000"/>
          <w:sz w:val="24"/>
          <w:szCs w:val="24"/>
          <w:lang w:eastAsia="en-US"/>
        </w:rPr>
        <w:t xml:space="preserve"> </w:t>
      </w:r>
    </w:p>
    <w:p w:rsidR="00150803" w:rsidRDefault="00150803" w:rsidP="001552A0">
      <w:pPr>
        <w:spacing w:after="0" w:line="240" w:lineRule="auto"/>
        <w:contextualSpacing/>
        <w:jc w:val="both"/>
        <w:rPr>
          <w:rFonts w:ascii="Times New Roman" w:hAnsi="Times New Roman"/>
          <w:color w:val="000000"/>
          <w:sz w:val="24"/>
          <w:szCs w:val="24"/>
          <w:lang w:eastAsia="en-US"/>
        </w:rPr>
        <w:sectPr w:rsidR="00150803" w:rsidSect="00150803">
          <w:footerReference w:type="default" r:id="rId9"/>
          <w:pgSz w:w="11905" w:h="16837" w:code="9"/>
          <w:pgMar w:top="567" w:right="567" w:bottom="567" w:left="1134" w:header="0" w:footer="6" w:gutter="0"/>
          <w:cols w:space="720"/>
          <w:noEndnote/>
          <w:titlePg/>
          <w:docGrid w:linePitch="360"/>
        </w:sectPr>
      </w:pP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знакомство с дорогой;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наблюдение за работой светофора;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наблюдение за транспортом;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пешеходный переход.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знакомство с дорогой;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сравнение легкового и грузового автомобилей;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наблюдение за светофором; </w:t>
      </w:r>
    </w:p>
    <w:p w:rsidR="00150803" w:rsidRDefault="001552A0" w:rsidP="001552A0">
      <w:pPr>
        <w:spacing w:after="0" w:line="240" w:lineRule="auto"/>
        <w:contextualSpacing/>
        <w:jc w:val="both"/>
        <w:rPr>
          <w:rFonts w:ascii="Times New Roman" w:hAnsi="Times New Roman"/>
          <w:color w:val="000000"/>
          <w:sz w:val="24"/>
          <w:szCs w:val="24"/>
          <w:lang w:eastAsia="en-US"/>
        </w:rPr>
        <w:sectPr w:rsidR="00150803" w:rsidSect="00150803">
          <w:type w:val="continuous"/>
          <w:pgSz w:w="11905" w:h="16837" w:code="9"/>
          <w:pgMar w:top="567" w:right="567" w:bottom="567" w:left="1134" w:header="0" w:footer="6" w:gutter="0"/>
          <w:cols w:num="2" w:space="720"/>
          <w:noEndnote/>
          <w:titlePg/>
          <w:docGrid w:linePitch="360"/>
        </w:sectPr>
      </w:pPr>
      <w:r w:rsidRPr="001552A0">
        <w:rPr>
          <w:rFonts w:ascii="Times New Roman" w:hAnsi="Times New Roman"/>
          <w:color w:val="000000"/>
          <w:sz w:val="24"/>
          <w:szCs w:val="24"/>
          <w:lang w:eastAsia="en-US"/>
        </w:rPr>
        <w:t>• правила перехода проезжей части по регулируемому пешеходному переходу</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b/>
          <w:bCs/>
          <w:color w:val="000000"/>
          <w:sz w:val="24"/>
          <w:szCs w:val="24"/>
          <w:lang w:eastAsia="en-US"/>
        </w:rPr>
        <w:t>Старший возраст</w:t>
      </w:r>
      <w:r w:rsidRPr="001552A0">
        <w:rPr>
          <w:rFonts w:ascii="Times New Roman" w:hAnsi="Times New Roman"/>
          <w:color w:val="000000"/>
          <w:sz w:val="24"/>
          <w:szCs w:val="24"/>
          <w:lang w:eastAsia="en-US"/>
        </w:rPr>
        <w:t xml:space="preserve">:   </w:t>
      </w:r>
    </w:p>
    <w:p w:rsidR="00150803" w:rsidRDefault="00150803" w:rsidP="001552A0">
      <w:pPr>
        <w:spacing w:after="0" w:line="240" w:lineRule="auto"/>
        <w:contextualSpacing/>
        <w:jc w:val="both"/>
        <w:rPr>
          <w:rFonts w:ascii="Times New Roman" w:hAnsi="Times New Roman"/>
          <w:color w:val="000000"/>
          <w:sz w:val="24"/>
          <w:szCs w:val="24"/>
          <w:lang w:eastAsia="en-US"/>
        </w:rPr>
        <w:sectPr w:rsidR="00150803" w:rsidSect="00150803">
          <w:type w:val="continuous"/>
          <w:pgSz w:w="11905" w:h="16837" w:code="9"/>
          <w:pgMar w:top="567" w:right="567" w:bottom="567" w:left="1134" w:header="0" w:footer="6" w:gutter="0"/>
          <w:cols w:space="720"/>
          <w:noEndnote/>
          <w:titlePg/>
          <w:docGrid w:linePitch="360"/>
        </w:sectPr>
      </w:pP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элементы дороги;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правила поведения на дороге;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наблюдение за транспортом;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прогулка пешехода;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переход;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перекресток;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сигналы светофора;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прогулка к автобусной остановке, правила поведения на остановке.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улицы и перекрестки;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Правила дорожного движения;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наблюдение за движением транспортных средств и работой водителя;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значение дорожных знаков;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правила поведения на остановке и в общественном транспорте;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пешеходный переход (подземный, надземный и наземный);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пешеходный переход</w:t>
      </w:r>
      <w:r w:rsidR="00150803">
        <w:rPr>
          <w:rFonts w:ascii="Times New Roman" w:hAnsi="Times New Roman"/>
          <w:color w:val="000000"/>
          <w:sz w:val="24"/>
          <w:szCs w:val="24"/>
          <w:lang w:eastAsia="en-US"/>
        </w:rPr>
        <w:t xml:space="preserve"> регулируемый и нерегулируемый.</w:t>
      </w:r>
    </w:p>
    <w:p w:rsidR="00150803" w:rsidRDefault="00150803" w:rsidP="001552A0">
      <w:pPr>
        <w:spacing w:after="0" w:line="240" w:lineRule="auto"/>
        <w:contextualSpacing/>
        <w:jc w:val="both"/>
        <w:rPr>
          <w:rFonts w:ascii="Times New Roman" w:hAnsi="Times New Roman"/>
          <w:color w:val="000000"/>
          <w:sz w:val="24"/>
          <w:szCs w:val="24"/>
          <w:lang w:eastAsia="en-US"/>
        </w:rPr>
        <w:sectPr w:rsidR="00150803" w:rsidSect="00150803">
          <w:type w:val="continuous"/>
          <w:pgSz w:w="11905" w:h="16837" w:code="9"/>
          <w:pgMar w:top="567" w:right="567" w:bottom="567" w:left="1134" w:header="0" w:footer="6" w:gutter="0"/>
          <w:cols w:num="2" w:space="720"/>
          <w:noEndnote/>
          <w:titlePg/>
          <w:docGrid w:linePitch="360"/>
        </w:sectPr>
      </w:pP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lastRenderedPageBreak/>
        <w:t xml:space="preserve">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т.д .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1552A0" w:rsidRPr="001552A0" w:rsidRDefault="001552A0" w:rsidP="001552A0">
      <w:pPr>
        <w:spacing w:after="0" w:line="240" w:lineRule="auto"/>
        <w:contextualSpacing/>
        <w:jc w:val="both"/>
        <w:rPr>
          <w:rFonts w:ascii="Times New Roman" w:hAnsi="Times New Roman"/>
          <w:color w:val="000000"/>
          <w:sz w:val="24"/>
          <w:szCs w:val="24"/>
          <w:lang w:eastAsia="en-US"/>
        </w:rPr>
      </w:pPr>
      <w:r w:rsidRPr="001552A0">
        <w:rPr>
          <w:rFonts w:ascii="Times New Roman" w:hAnsi="Times New Roman"/>
          <w:color w:val="000000"/>
          <w:sz w:val="24"/>
          <w:szCs w:val="24"/>
          <w:lang w:eastAsia="en-US"/>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2A5B59" w:rsidRPr="001552A0" w:rsidRDefault="002A5B59" w:rsidP="001552A0">
      <w:pPr>
        <w:spacing w:after="0" w:line="240" w:lineRule="auto"/>
        <w:ind w:left="20" w:right="960" w:firstLine="1740"/>
        <w:rPr>
          <w:rFonts w:ascii="Times New Roman" w:hAnsi="Times New Roman"/>
          <w:b/>
          <w:bCs/>
          <w:sz w:val="24"/>
          <w:szCs w:val="24"/>
        </w:rPr>
      </w:pPr>
    </w:p>
    <w:p w:rsidR="002A5B59" w:rsidRPr="001552A0" w:rsidRDefault="002A5B59" w:rsidP="001552A0">
      <w:pPr>
        <w:keepNext/>
        <w:keepLines/>
        <w:spacing w:after="0" w:line="240" w:lineRule="auto"/>
        <w:ind w:left="284" w:right="284"/>
        <w:jc w:val="center"/>
        <w:outlineLvl w:val="0"/>
        <w:rPr>
          <w:rFonts w:ascii="Times New Roman" w:hAnsi="Times New Roman"/>
          <w:b/>
          <w:bCs/>
          <w:sz w:val="24"/>
          <w:szCs w:val="24"/>
        </w:rPr>
      </w:pPr>
      <w:bookmarkStart w:id="0" w:name="bookmark1"/>
      <w:r w:rsidRPr="001552A0">
        <w:rPr>
          <w:rFonts w:ascii="Times New Roman" w:hAnsi="Times New Roman"/>
          <w:b/>
          <w:bCs/>
          <w:sz w:val="24"/>
          <w:szCs w:val="24"/>
        </w:rPr>
        <w:t>Требования к передвижению с группой детей</w:t>
      </w:r>
      <w:bookmarkEnd w:id="0"/>
    </w:p>
    <w:p w:rsidR="002A5B59" w:rsidRPr="001552A0" w:rsidRDefault="002A5B59" w:rsidP="001552A0">
      <w:pPr>
        <w:spacing w:after="0" w:line="240" w:lineRule="auto"/>
        <w:ind w:right="284" w:firstLine="709"/>
        <w:jc w:val="both"/>
        <w:rPr>
          <w:rFonts w:ascii="Times New Roman" w:hAnsi="Times New Roman"/>
          <w:sz w:val="24"/>
          <w:szCs w:val="24"/>
        </w:rPr>
      </w:pPr>
      <w:r w:rsidRPr="001552A0">
        <w:rPr>
          <w:rFonts w:ascii="Times New Roman" w:hAnsi="Times New Roman"/>
          <w:sz w:val="24"/>
          <w:szCs w:val="24"/>
        </w:rPr>
        <w:t>1. 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2A5B59" w:rsidRPr="001552A0" w:rsidRDefault="002A5B59" w:rsidP="001552A0">
      <w:pPr>
        <w:spacing w:after="0" w:line="240" w:lineRule="auto"/>
        <w:ind w:right="284" w:firstLine="709"/>
        <w:jc w:val="both"/>
        <w:rPr>
          <w:rFonts w:ascii="Times New Roman" w:hAnsi="Times New Roman"/>
          <w:sz w:val="24"/>
          <w:szCs w:val="24"/>
        </w:rPr>
      </w:pPr>
      <w:r w:rsidRPr="001552A0">
        <w:rPr>
          <w:rFonts w:ascii="Times New Roman" w:hAnsi="Times New Roman"/>
          <w:sz w:val="24"/>
          <w:szCs w:val="24"/>
        </w:rPr>
        <w:t>2. 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2A5B59" w:rsidRPr="001552A0" w:rsidRDefault="002A5B59" w:rsidP="001552A0">
      <w:pPr>
        <w:spacing w:after="0" w:line="240" w:lineRule="auto"/>
        <w:ind w:right="284" w:firstLine="709"/>
        <w:jc w:val="both"/>
        <w:rPr>
          <w:rFonts w:ascii="Times New Roman" w:hAnsi="Times New Roman"/>
          <w:sz w:val="24"/>
          <w:szCs w:val="24"/>
        </w:rPr>
      </w:pPr>
      <w:r w:rsidRPr="001552A0">
        <w:rPr>
          <w:rFonts w:ascii="Times New Roman" w:hAnsi="Times New Roman"/>
          <w:sz w:val="24"/>
          <w:szCs w:val="24"/>
        </w:rPr>
        <w:t>3. 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2A5B59" w:rsidRPr="001552A0" w:rsidRDefault="002A5B59" w:rsidP="001552A0">
      <w:pPr>
        <w:spacing w:after="0" w:line="240" w:lineRule="auto"/>
        <w:ind w:right="284" w:firstLine="709"/>
        <w:jc w:val="both"/>
        <w:rPr>
          <w:rFonts w:ascii="Times New Roman" w:hAnsi="Times New Roman"/>
          <w:sz w:val="24"/>
          <w:szCs w:val="24"/>
        </w:rPr>
      </w:pPr>
      <w:r w:rsidRPr="001552A0">
        <w:rPr>
          <w:rFonts w:ascii="Times New Roman" w:hAnsi="Times New Roman"/>
          <w:sz w:val="24"/>
          <w:szCs w:val="24"/>
        </w:rPr>
        <w:t>4. 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2A5B59" w:rsidRPr="001552A0" w:rsidRDefault="002A5B59" w:rsidP="001552A0">
      <w:pPr>
        <w:keepNext/>
        <w:keepLines/>
        <w:spacing w:after="0" w:line="240" w:lineRule="auto"/>
        <w:ind w:left="567" w:right="284"/>
        <w:jc w:val="center"/>
        <w:outlineLvl w:val="0"/>
        <w:rPr>
          <w:rFonts w:ascii="Times New Roman" w:hAnsi="Times New Roman"/>
          <w:b/>
          <w:bCs/>
          <w:sz w:val="24"/>
          <w:szCs w:val="24"/>
        </w:rPr>
      </w:pPr>
      <w:bookmarkStart w:id="1" w:name="bookmark2"/>
      <w:r w:rsidRPr="001552A0">
        <w:rPr>
          <w:rFonts w:ascii="Times New Roman" w:hAnsi="Times New Roman"/>
          <w:b/>
          <w:bCs/>
          <w:sz w:val="24"/>
          <w:szCs w:val="24"/>
        </w:rPr>
        <w:t>Рекомендации родителям младших дошкольников</w:t>
      </w:r>
      <w:bookmarkEnd w:id="1"/>
    </w:p>
    <w:p w:rsidR="002A5B59" w:rsidRPr="001552A0" w:rsidRDefault="002A5B59" w:rsidP="001552A0">
      <w:pPr>
        <w:spacing w:after="0" w:line="240" w:lineRule="auto"/>
        <w:ind w:left="567" w:right="284"/>
        <w:jc w:val="both"/>
        <w:rPr>
          <w:rFonts w:ascii="Times New Roman" w:hAnsi="Times New Roman"/>
          <w:sz w:val="24"/>
          <w:szCs w:val="24"/>
        </w:rPr>
      </w:pPr>
      <w:r w:rsidRPr="001552A0">
        <w:rPr>
          <w:rFonts w:ascii="Times New Roman" w:hAnsi="Times New Roman"/>
          <w:sz w:val="24"/>
          <w:szCs w:val="24"/>
        </w:rPr>
        <w:tab/>
      </w:r>
      <w:r w:rsidRPr="001552A0">
        <w:rPr>
          <w:rFonts w:ascii="Times New Roman" w:hAnsi="Times New Roman"/>
          <w:sz w:val="24"/>
          <w:szCs w:val="24"/>
        </w:rPr>
        <w:tab/>
      </w:r>
      <w:r w:rsidRPr="001552A0">
        <w:rPr>
          <w:rFonts w:ascii="Times New Roman" w:hAnsi="Times New Roman"/>
          <w:b/>
          <w:sz w:val="24"/>
          <w:szCs w:val="24"/>
        </w:rPr>
        <w:t>Ваш ребенок должен играть</w:t>
      </w:r>
      <w:r w:rsidRPr="001552A0">
        <w:rPr>
          <w:rFonts w:ascii="Times New Roman" w:hAnsi="Times New Roman"/>
          <w:sz w:val="24"/>
          <w:szCs w:val="24"/>
        </w:rPr>
        <w:t xml:space="preserve"> только во дворе под вашим наблюдением и знать: на дорогу выходить нельзя!</w:t>
      </w:r>
    </w:p>
    <w:p w:rsidR="002A5B59" w:rsidRPr="001552A0" w:rsidRDefault="002A5B59" w:rsidP="001552A0">
      <w:pPr>
        <w:spacing w:after="0" w:line="240" w:lineRule="auto"/>
        <w:ind w:left="567" w:right="284"/>
        <w:jc w:val="both"/>
        <w:rPr>
          <w:rFonts w:ascii="Times New Roman" w:hAnsi="Times New Roman"/>
          <w:sz w:val="24"/>
          <w:szCs w:val="24"/>
        </w:rPr>
      </w:pPr>
      <w:r w:rsidRPr="001552A0">
        <w:rPr>
          <w:rFonts w:ascii="Times New Roman" w:hAnsi="Times New Roman"/>
          <w:sz w:val="24"/>
          <w:szCs w:val="24"/>
        </w:rPr>
        <w:tab/>
      </w:r>
      <w:r w:rsidRPr="001552A0">
        <w:rPr>
          <w:rFonts w:ascii="Times New Roman" w:hAnsi="Times New Roman"/>
          <w:sz w:val="24"/>
          <w:szCs w:val="24"/>
        </w:rPr>
        <w:tab/>
      </w:r>
      <w:r w:rsidRPr="001552A0">
        <w:rPr>
          <w:rFonts w:ascii="Times New Roman" w:hAnsi="Times New Roman"/>
          <w:b/>
          <w:sz w:val="24"/>
          <w:szCs w:val="24"/>
        </w:rPr>
        <w:t>Не запугивайте ребенка</w:t>
      </w:r>
      <w:r w:rsidRPr="001552A0">
        <w:rPr>
          <w:rFonts w:ascii="Times New Roman" w:hAnsi="Times New Roman"/>
          <w:sz w:val="24"/>
          <w:szCs w:val="24"/>
        </w:rPr>
        <w:t>, а наблюдайте вместе с ним и, используя ситуации на дороге, улице, во дворе, объясните, что происходит с транспортом, пешеходами.</w:t>
      </w:r>
    </w:p>
    <w:p w:rsidR="002A5B59" w:rsidRPr="001552A0" w:rsidRDefault="002A5B59" w:rsidP="001552A0">
      <w:pPr>
        <w:spacing w:after="0" w:line="240" w:lineRule="auto"/>
        <w:ind w:left="567" w:right="284"/>
        <w:jc w:val="both"/>
        <w:rPr>
          <w:rFonts w:ascii="Times New Roman" w:hAnsi="Times New Roman"/>
          <w:sz w:val="24"/>
          <w:szCs w:val="24"/>
        </w:rPr>
      </w:pPr>
      <w:r w:rsidRPr="001552A0">
        <w:rPr>
          <w:rFonts w:ascii="Times New Roman" w:hAnsi="Times New Roman"/>
          <w:sz w:val="24"/>
          <w:szCs w:val="24"/>
        </w:rPr>
        <w:tab/>
      </w:r>
      <w:r w:rsidRPr="001552A0">
        <w:rPr>
          <w:rFonts w:ascii="Times New Roman" w:hAnsi="Times New Roman"/>
          <w:sz w:val="24"/>
          <w:szCs w:val="24"/>
        </w:rPr>
        <w:tab/>
      </w:r>
      <w:r w:rsidRPr="001552A0">
        <w:rPr>
          <w:rFonts w:ascii="Times New Roman" w:hAnsi="Times New Roman"/>
          <w:b/>
          <w:sz w:val="24"/>
          <w:szCs w:val="24"/>
        </w:rPr>
        <w:t>Развивайте у ребенка зрительную память</w:t>
      </w:r>
      <w:r w:rsidRPr="001552A0">
        <w:rPr>
          <w:rFonts w:ascii="Times New Roman" w:hAnsi="Times New Roman"/>
          <w:sz w:val="24"/>
          <w:szCs w:val="24"/>
        </w:rPr>
        <w:t xml:space="preserve">, </w:t>
      </w:r>
      <w:r w:rsidRPr="001552A0">
        <w:rPr>
          <w:rFonts w:ascii="Times New Roman" w:hAnsi="Times New Roman"/>
          <w:b/>
          <w:sz w:val="24"/>
          <w:szCs w:val="24"/>
        </w:rPr>
        <w:t>внимание.</w:t>
      </w:r>
      <w:r w:rsidRPr="001552A0">
        <w:rPr>
          <w:rFonts w:ascii="Times New Roman" w:hAnsi="Times New Roman"/>
          <w:sz w:val="24"/>
          <w:szCs w:val="24"/>
        </w:rPr>
        <w:t xml:space="preserve"> Для этого создавайте игровые ситуации дома. Закрепляйте в рисунках впечатления от увиденного. </w:t>
      </w:r>
    </w:p>
    <w:p w:rsidR="002A5B59" w:rsidRPr="001552A0" w:rsidRDefault="002A5B59" w:rsidP="001552A0">
      <w:pPr>
        <w:spacing w:after="0" w:line="240" w:lineRule="auto"/>
        <w:ind w:left="567" w:right="284"/>
        <w:jc w:val="both"/>
        <w:rPr>
          <w:rFonts w:ascii="Times New Roman" w:hAnsi="Times New Roman"/>
          <w:b/>
          <w:sz w:val="24"/>
          <w:szCs w:val="24"/>
        </w:rPr>
      </w:pPr>
      <w:r w:rsidRPr="001552A0">
        <w:rPr>
          <w:rFonts w:ascii="Times New Roman" w:hAnsi="Times New Roman"/>
          <w:b/>
          <w:sz w:val="24"/>
          <w:szCs w:val="24"/>
        </w:rPr>
        <w:t>В этом возрасте ваш малыш должен знать:</w:t>
      </w:r>
    </w:p>
    <w:p w:rsidR="002A5B59" w:rsidRPr="001552A0" w:rsidRDefault="002A5B59" w:rsidP="001552A0">
      <w:pPr>
        <w:numPr>
          <w:ilvl w:val="0"/>
          <w:numId w:val="11"/>
        </w:numPr>
        <w:tabs>
          <w:tab w:val="clear" w:pos="720"/>
          <w:tab w:val="left" w:pos="902"/>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на дорогу выходить нельзя;</w:t>
      </w:r>
    </w:p>
    <w:p w:rsidR="002A5B59" w:rsidRPr="001552A0" w:rsidRDefault="002A5B59" w:rsidP="001552A0">
      <w:pPr>
        <w:numPr>
          <w:ilvl w:val="0"/>
          <w:numId w:val="11"/>
        </w:numPr>
        <w:tabs>
          <w:tab w:val="clear" w:pos="720"/>
          <w:tab w:val="left" w:pos="893"/>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дорогу переходить можно только со взрослыми, держась за руку. Вырываться нельзя;</w:t>
      </w:r>
    </w:p>
    <w:p w:rsidR="002A5B59" w:rsidRPr="001552A0" w:rsidRDefault="002A5B59" w:rsidP="001552A0">
      <w:pPr>
        <w:numPr>
          <w:ilvl w:val="0"/>
          <w:numId w:val="11"/>
        </w:numPr>
        <w:tabs>
          <w:tab w:val="clear" w:pos="720"/>
          <w:tab w:val="left" w:pos="898"/>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переходить дорогу надо по переходу спокойным шагом;</w:t>
      </w:r>
    </w:p>
    <w:p w:rsidR="002A5B59" w:rsidRPr="001552A0" w:rsidRDefault="002A5B59" w:rsidP="001552A0">
      <w:pPr>
        <w:numPr>
          <w:ilvl w:val="0"/>
          <w:numId w:val="11"/>
        </w:numPr>
        <w:tabs>
          <w:tab w:val="clear" w:pos="720"/>
          <w:tab w:val="left" w:pos="902"/>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пешеходы - люди, которые идут по улице;</w:t>
      </w:r>
    </w:p>
    <w:p w:rsidR="002A5B59" w:rsidRPr="001552A0" w:rsidRDefault="002A5B59" w:rsidP="001552A0">
      <w:pPr>
        <w:numPr>
          <w:ilvl w:val="0"/>
          <w:numId w:val="11"/>
        </w:numPr>
        <w:tabs>
          <w:tab w:val="clear" w:pos="720"/>
          <w:tab w:val="left" w:pos="902"/>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когда мы едем в автобусе, троллейбусе, трамвае, нас называют пассажирами;</w:t>
      </w:r>
    </w:p>
    <w:p w:rsidR="002A5B59" w:rsidRPr="001552A0" w:rsidRDefault="002A5B59" w:rsidP="001552A0">
      <w:pPr>
        <w:numPr>
          <w:ilvl w:val="0"/>
          <w:numId w:val="11"/>
        </w:numPr>
        <w:tabs>
          <w:tab w:val="clear" w:pos="720"/>
          <w:tab w:val="left" w:pos="898"/>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машины бывают разные - это транспорт. Машинами управляют шоферы (водители). Для машин (транспорта) предназначено шоссе (дорога, мостовая);</w:t>
      </w:r>
    </w:p>
    <w:p w:rsidR="002A5B59" w:rsidRPr="001552A0" w:rsidRDefault="002A5B59" w:rsidP="001552A0">
      <w:pPr>
        <w:numPr>
          <w:ilvl w:val="0"/>
          <w:numId w:val="11"/>
        </w:numPr>
        <w:tabs>
          <w:tab w:val="clear" w:pos="720"/>
          <w:tab w:val="left" w:pos="902"/>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когда мы едем в транспорте, нельзя высовываться из окна, надо держаться за руку мамы, папы, поручень;</w:t>
      </w:r>
    </w:p>
    <w:p w:rsidR="002A5B59" w:rsidRPr="001552A0" w:rsidRDefault="002A5B59" w:rsidP="001552A0">
      <w:pPr>
        <w:numPr>
          <w:ilvl w:val="0"/>
          <w:numId w:val="11"/>
        </w:numPr>
        <w:tabs>
          <w:tab w:val="clear" w:pos="720"/>
          <w:tab w:val="left" w:pos="893"/>
        </w:tabs>
        <w:spacing w:after="0" w:line="240" w:lineRule="auto"/>
        <w:ind w:left="567" w:right="284" w:firstLine="0"/>
        <w:jc w:val="both"/>
        <w:rPr>
          <w:rFonts w:ascii="Times New Roman" w:hAnsi="Times New Roman"/>
          <w:sz w:val="24"/>
          <w:szCs w:val="24"/>
        </w:rPr>
      </w:pPr>
      <w:r w:rsidRPr="001552A0">
        <w:rPr>
          <w:rFonts w:ascii="Times New Roman" w:hAnsi="Times New Roman"/>
          <w:sz w:val="24"/>
          <w:szCs w:val="24"/>
        </w:rPr>
        <w:t xml:space="preserve">чтобы был порядок на дороге, чтобы не было аварий, чтобы пешеход не попал под машину, надо подчиняться сигналу светофора: </w:t>
      </w:r>
    </w:p>
    <w:p w:rsidR="002A5B59" w:rsidRPr="001552A0" w:rsidRDefault="002A5B59" w:rsidP="001552A0">
      <w:pPr>
        <w:tabs>
          <w:tab w:val="left" w:pos="893"/>
        </w:tabs>
        <w:spacing w:after="0" w:line="240" w:lineRule="auto"/>
        <w:ind w:left="567" w:right="284"/>
        <w:jc w:val="center"/>
        <w:rPr>
          <w:rFonts w:ascii="Times New Roman" w:hAnsi="Times New Roman"/>
          <w:i/>
          <w:sz w:val="24"/>
          <w:szCs w:val="24"/>
          <w:u w:val="single"/>
        </w:rPr>
      </w:pPr>
      <w:r w:rsidRPr="001552A0">
        <w:rPr>
          <w:rFonts w:ascii="Times New Roman" w:hAnsi="Times New Roman"/>
          <w:iCs/>
          <w:sz w:val="24"/>
          <w:szCs w:val="24"/>
          <w:u w:val="single"/>
        </w:rPr>
        <w:t>Красный цвет — движенья нет, а</w:t>
      </w:r>
      <w:r w:rsidRPr="001552A0">
        <w:rPr>
          <w:rFonts w:ascii="Times New Roman" w:hAnsi="Times New Roman"/>
          <w:i/>
          <w:sz w:val="24"/>
          <w:szCs w:val="24"/>
          <w:u w:val="single"/>
        </w:rPr>
        <w:t xml:space="preserve"> зеленый говорит: «Проходите, путь открыт!»</w:t>
      </w:r>
    </w:p>
    <w:p w:rsidR="002A5B59" w:rsidRPr="001552A0" w:rsidRDefault="002A5B59" w:rsidP="001552A0">
      <w:pPr>
        <w:keepNext/>
        <w:keepLines/>
        <w:spacing w:after="0" w:line="240" w:lineRule="auto"/>
        <w:ind w:left="567" w:right="284"/>
        <w:jc w:val="center"/>
        <w:outlineLvl w:val="0"/>
        <w:rPr>
          <w:rFonts w:ascii="Times New Roman" w:hAnsi="Times New Roman"/>
          <w:b/>
          <w:bCs/>
          <w:sz w:val="24"/>
          <w:szCs w:val="24"/>
        </w:rPr>
      </w:pPr>
      <w:bookmarkStart w:id="2" w:name="bookmark3"/>
      <w:r w:rsidRPr="001552A0">
        <w:rPr>
          <w:rFonts w:ascii="Times New Roman" w:hAnsi="Times New Roman"/>
          <w:b/>
          <w:bCs/>
          <w:sz w:val="24"/>
          <w:szCs w:val="24"/>
        </w:rPr>
        <w:t>Рекомендации родителям старших дошкольников</w:t>
      </w:r>
      <w:bookmarkEnd w:id="2"/>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sz w:val="24"/>
          <w:szCs w:val="24"/>
        </w:rPr>
        <w:t>Воспитывайте у ребенка привычку быть внимательным на улице, осторожным и осмотрительным.</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sz w:val="24"/>
          <w:szCs w:val="24"/>
        </w:rPr>
        <w:t>Наблюдайте за ситуациями на улице, дороге, за пешеходами и транспортом, светофором, и обязательно обсуждайте с ребенком увиденное.</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sz w:val="24"/>
          <w:szCs w:val="24"/>
        </w:rPr>
        <w:t>Почитайте ребенку стихотворение по теме и обязательно побеседуйте с ним о прочитанном.</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sz w:val="24"/>
          <w:szCs w:val="24"/>
        </w:rPr>
        <w:lastRenderedPageBreak/>
        <w:t>На прогулке, по дороге в детский сад и домой закрепляйте знания, полученные ранее.</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sz w:val="24"/>
          <w:szCs w:val="24"/>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2A5B59" w:rsidRPr="001552A0" w:rsidRDefault="002A5B59" w:rsidP="001552A0">
      <w:pPr>
        <w:keepNext/>
        <w:keepLines/>
        <w:spacing w:after="0" w:line="240" w:lineRule="auto"/>
        <w:ind w:left="567" w:right="284" w:hanging="20"/>
        <w:jc w:val="both"/>
        <w:outlineLvl w:val="0"/>
        <w:rPr>
          <w:rFonts w:ascii="Times New Roman" w:hAnsi="Times New Roman"/>
          <w:b/>
          <w:bCs/>
          <w:sz w:val="24"/>
          <w:szCs w:val="24"/>
        </w:rPr>
      </w:pPr>
      <w:bookmarkStart w:id="3" w:name="bookmark4"/>
      <w:r w:rsidRPr="001552A0">
        <w:rPr>
          <w:rFonts w:ascii="Times New Roman" w:hAnsi="Times New Roman"/>
          <w:b/>
          <w:bCs/>
          <w:sz w:val="24"/>
          <w:szCs w:val="24"/>
        </w:rPr>
        <w:t>Ваш ребенок должен знать и строго выполнять определенные правила</w:t>
      </w:r>
      <w:bookmarkEnd w:id="3"/>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ходить по тротуару следует с правой стороны;</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прежде чем перейти дорогу, надо убедиться, что транспорта нет, посмотрев налево и направо, затем можно двигаться;</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переходить дорогу полагается только шагом;</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необходимо подчиняться сигналу светофора;</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в транспорте нужно вести себя спокойно, разговаривать тихо, держаться за руку взрослого (и поручни), чтобы не упасть;</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нельзя высовываться из окна автобуса, троллейбуса, высовывать в окно руки;</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входить в транспорт и выходить из него можно только, когда он стоит;</w:t>
      </w:r>
    </w:p>
    <w:p w:rsidR="002A5B59" w:rsidRPr="001552A0" w:rsidRDefault="002A5B59" w:rsidP="001552A0">
      <w:pPr>
        <w:numPr>
          <w:ilvl w:val="0"/>
          <w:numId w:val="17"/>
        </w:numPr>
        <w:spacing w:after="0" w:line="240" w:lineRule="auto"/>
        <w:ind w:left="845" w:right="284" w:hanging="357"/>
        <w:jc w:val="both"/>
        <w:rPr>
          <w:rFonts w:ascii="Times New Roman" w:hAnsi="Times New Roman"/>
          <w:sz w:val="24"/>
          <w:szCs w:val="24"/>
        </w:rPr>
      </w:pPr>
      <w:r w:rsidRPr="001552A0">
        <w:rPr>
          <w:rFonts w:ascii="Times New Roman" w:hAnsi="Times New Roman"/>
          <w:sz w:val="24"/>
          <w:szCs w:val="24"/>
        </w:rPr>
        <w:t>играть можно только во дворе.</w:t>
      </w:r>
    </w:p>
    <w:p w:rsidR="002A5B59" w:rsidRPr="001552A0" w:rsidRDefault="002A5B59" w:rsidP="001552A0">
      <w:pPr>
        <w:spacing w:after="0" w:line="240" w:lineRule="auto"/>
        <w:ind w:left="567" w:right="284"/>
        <w:jc w:val="center"/>
        <w:rPr>
          <w:rFonts w:ascii="Times New Roman" w:hAnsi="Times New Roman"/>
          <w:b/>
          <w:sz w:val="24"/>
          <w:szCs w:val="24"/>
        </w:rPr>
      </w:pPr>
      <w:r w:rsidRPr="001552A0">
        <w:rPr>
          <w:rFonts w:ascii="Times New Roman" w:hAnsi="Times New Roman"/>
          <w:b/>
          <w:sz w:val="24"/>
          <w:szCs w:val="24"/>
        </w:rPr>
        <w:t>ПАМЯТКА</w:t>
      </w:r>
    </w:p>
    <w:p w:rsidR="002A5B59" w:rsidRPr="001552A0" w:rsidRDefault="002A5B59" w:rsidP="001552A0">
      <w:pPr>
        <w:spacing w:after="0" w:line="240" w:lineRule="auto"/>
        <w:ind w:left="567" w:right="284"/>
        <w:jc w:val="center"/>
        <w:rPr>
          <w:rFonts w:ascii="Times New Roman" w:hAnsi="Times New Roman"/>
          <w:b/>
          <w:sz w:val="24"/>
          <w:szCs w:val="24"/>
        </w:rPr>
      </w:pPr>
      <w:r w:rsidRPr="001552A0">
        <w:rPr>
          <w:rFonts w:ascii="Times New Roman" w:hAnsi="Times New Roman"/>
          <w:b/>
          <w:sz w:val="24"/>
          <w:szCs w:val="24"/>
        </w:rPr>
        <w:t xml:space="preserve">«Организация занятий по обучению дошкольников </w:t>
      </w:r>
    </w:p>
    <w:p w:rsidR="002A5B59" w:rsidRPr="001552A0" w:rsidRDefault="002A5B59" w:rsidP="001552A0">
      <w:pPr>
        <w:spacing w:after="0" w:line="240" w:lineRule="auto"/>
        <w:ind w:left="567" w:right="284"/>
        <w:jc w:val="center"/>
        <w:rPr>
          <w:rFonts w:ascii="Times New Roman" w:hAnsi="Times New Roman"/>
          <w:b/>
          <w:sz w:val="24"/>
          <w:szCs w:val="24"/>
        </w:rPr>
      </w:pPr>
      <w:r w:rsidRPr="001552A0">
        <w:rPr>
          <w:rFonts w:ascii="Times New Roman" w:hAnsi="Times New Roman"/>
          <w:b/>
          <w:sz w:val="24"/>
          <w:szCs w:val="24"/>
        </w:rPr>
        <w:t>безопасному поведению на улице»</w:t>
      </w:r>
    </w:p>
    <w:p w:rsidR="002A5B59" w:rsidRPr="001552A0" w:rsidRDefault="002A5B59" w:rsidP="001552A0">
      <w:pPr>
        <w:keepNext/>
        <w:keepLines/>
        <w:spacing w:after="0" w:line="240" w:lineRule="auto"/>
        <w:ind w:left="567" w:right="284"/>
        <w:jc w:val="center"/>
        <w:outlineLvl w:val="1"/>
        <w:rPr>
          <w:rFonts w:ascii="Times New Roman" w:hAnsi="Times New Roman"/>
          <w:b/>
          <w:bCs/>
          <w:sz w:val="24"/>
          <w:szCs w:val="24"/>
        </w:rPr>
      </w:pPr>
      <w:bookmarkStart w:id="4" w:name="bookmark6"/>
      <w:r w:rsidRPr="001552A0">
        <w:rPr>
          <w:rFonts w:ascii="Times New Roman" w:hAnsi="Times New Roman"/>
          <w:b/>
          <w:bCs/>
          <w:sz w:val="24"/>
          <w:szCs w:val="24"/>
        </w:rPr>
        <w:t>Особенности обучения дошкольников безопасному поведению на улице</w:t>
      </w:r>
      <w:bookmarkEnd w:id="4"/>
    </w:p>
    <w:p w:rsidR="002A5B59" w:rsidRPr="001552A0" w:rsidRDefault="002A5B59" w:rsidP="001552A0">
      <w:pPr>
        <w:keepNext/>
        <w:keepLines/>
        <w:numPr>
          <w:ilvl w:val="0"/>
          <w:numId w:val="18"/>
        </w:numPr>
        <w:spacing w:after="0" w:line="240" w:lineRule="auto"/>
        <w:ind w:right="284"/>
        <w:jc w:val="both"/>
        <w:outlineLvl w:val="1"/>
        <w:rPr>
          <w:rFonts w:ascii="Times New Roman" w:hAnsi="Times New Roman"/>
          <w:bCs/>
          <w:sz w:val="24"/>
          <w:szCs w:val="24"/>
        </w:rPr>
      </w:pPr>
      <w:r w:rsidRPr="001552A0">
        <w:rPr>
          <w:rFonts w:ascii="Times New Roman" w:hAnsi="Times New Roman"/>
          <w:bCs/>
          <w:sz w:val="24"/>
          <w:szCs w:val="24"/>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2A5B59" w:rsidRPr="001552A0" w:rsidRDefault="002A5B59" w:rsidP="001552A0">
      <w:pPr>
        <w:numPr>
          <w:ilvl w:val="1"/>
          <w:numId w:val="18"/>
        </w:numPr>
        <w:tabs>
          <w:tab w:val="left" w:pos="558"/>
        </w:tabs>
        <w:spacing w:after="0" w:line="240" w:lineRule="auto"/>
        <w:ind w:right="284"/>
        <w:jc w:val="both"/>
        <w:rPr>
          <w:rFonts w:ascii="Times New Roman" w:hAnsi="Times New Roman"/>
          <w:sz w:val="24"/>
          <w:szCs w:val="24"/>
        </w:rPr>
      </w:pPr>
      <w:r w:rsidRPr="001552A0">
        <w:rPr>
          <w:rFonts w:ascii="Times New Roman" w:hAnsi="Times New Roman"/>
          <w:sz w:val="24"/>
          <w:szCs w:val="24"/>
        </w:rPr>
        <w:t>умение вовремя замечать опасные места, приближающийся транспорт;</w:t>
      </w:r>
    </w:p>
    <w:p w:rsidR="002A5B59" w:rsidRPr="001552A0" w:rsidRDefault="002A5B59" w:rsidP="001552A0">
      <w:pPr>
        <w:numPr>
          <w:ilvl w:val="1"/>
          <w:numId w:val="18"/>
        </w:numPr>
        <w:tabs>
          <w:tab w:val="left" w:pos="562"/>
        </w:tabs>
        <w:spacing w:after="0" w:line="240" w:lineRule="auto"/>
        <w:ind w:right="284"/>
        <w:jc w:val="both"/>
        <w:rPr>
          <w:rFonts w:ascii="Times New Roman" w:hAnsi="Times New Roman"/>
          <w:sz w:val="24"/>
          <w:szCs w:val="24"/>
        </w:rPr>
      </w:pPr>
      <w:r w:rsidRPr="001552A0">
        <w:rPr>
          <w:rFonts w:ascii="Times New Roman" w:hAnsi="Times New Roman"/>
          <w:sz w:val="24"/>
          <w:szCs w:val="24"/>
        </w:rPr>
        <w:t>умение различать величину транспорта;</w:t>
      </w:r>
    </w:p>
    <w:p w:rsidR="002A5B59" w:rsidRPr="001552A0" w:rsidRDefault="002A5B59" w:rsidP="001552A0">
      <w:pPr>
        <w:numPr>
          <w:ilvl w:val="1"/>
          <w:numId w:val="18"/>
        </w:numPr>
        <w:tabs>
          <w:tab w:val="left" w:pos="562"/>
        </w:tabs>
        <w:spacing w:after="0" w:line="240" w:lineRule="auto"/>
        <w:ind w:right="284"/>
        <w:jc w:val="both"/>
        <w:rPr>
          <w:rFonts w:ascii="Times New Roman" w:hAnsi="Times New Roman"/>
          <w:sz w:val="24"/>
          <w:szCs w:val="24"/>
        </w:rPr>
      </w:pPr>
      <w:r w:rsidRPr="001552A0">
        <w:rPr>
          <w:rFonts w:ascii="Times New Roman" w:hAnsi="Times New Roman"/>
          <w:sz w:val="24"/>
          <w:szCs w:val="24"/>
        </w:rPr>
        <w:t>умение определять расстояние до приближающегося транспорта;</w:t>
      </w:r>
    </w:p>
    <w:p w:rsidR="002A5B59" w:rsidRPr="001552A0" w:rsidRDefault="002A5B59" w:rsidP="001552A0">
      <w:pPr>
        <w:numPr>
          <w:ilvl w:val="1"/>
          <w:numId w:val="18"/>
        </w:numPr>
        <w:tabs>
          <w:tab w:val="left" w:pos="572"/>
        </w:tabs>
        <w:spacing w:after="0" w:line="240" w:lineRule="auto"/>
        <w:ind w:right="284"/>
        <w:jc w:val="both"/>
        <w:rPr>
          <w:rFonts w:ascii="Times New Roman" w:hAnsi="Times New Roman"/>
          <w:sz w:val="24"/>
          <w:szCs w:val="24"/>
        </w:rPr>
      </w:pPr>
      <w:r w:rsidRPr="001552A0">
        <w:rPr>
          <w:rFonts w:ascii="Times New Roman" w:hAnsi="Times New Roman"/>
          <w:sz w:val="24"/>
          <w:szCs w:val="24"/>
        </w:rPr>
        <w:t>знание сигналов светофора, символов на дорожных знаках и их значение;</w:t>
      </w:r>
    </w:p>
    <w:p w:rsidR="002A5B59" w:rsidRPr="001552A0" w:rsidRDefault="002A5B59" w:rsidP="001552A0">
      <w:pPr>
        <w:numPr>
          <w:ilvl w:val="1"/>
          <w:numId w:val="18"/>
        </w:numPr>
        <w:tabs>
          <w:tab w:val="left" w:pos="572"/>
        </w:tabs>
        <w:spacing w:after="0" w:line="240" w:lineRule="auto"/>
        <w:ind w:right="284"/>
        <w:jc w:val="both"/>
        <w:rPr>
          <w:rFonts w:ascii="Times New Roman" w:hAnsi="Times New Roman"/>
          <w:sz w:val="24"/>
          <w:szCs w:val="24"/>
        </w:rPr>
      </w:pPr>
      <w:r w:rsidRPr="001552A0">
        <w:rPr>
          <w:rFonts w:ascii="Times New Roman" w:hAnsi="Times New Roman"/>
          <w:sz w:val="24"/>
          <w:szCs w:val="24"/>
        </w:rPr>
        <w:t>понимание особенностей движения транспорта, того, что он не может мгновенно остановиться, увидев на своем пути пешехода (ребенка);</w:t>
      </w:r>
    </w:p>
    <w:p w:rsidR="002A5B59" w:rsidRPr="001552A0" w:rsidRDefault="002A5B59" w:rsidP="001552A0">
      <w:pPr>
        <w:numPr>
          <w:ilvl w:val="1"/>
          <w:numId w:val="18"/>
        </w:numPr>
        <w:tabs>
          <w:tab w:val="left" w:pos="567"/>
        </w:tabs>
        <w:spacing w:after="0" w:line="240" w:lineRule="auto"/>
        <w:ind w:right="284"/>
        <w:jc w:val="both"/>
        <w:rPr>
          <w:rFonts w:ascii="Times New Roman" w:hAnsi="Times New Roman"/>
          <w:sz w:val="24"/>
          <w:szCs w:val="24"/>
        </w:rPr>
      </w:pPr>
      <w:r w:rsidRPr="001552A0">
        <w:rPr>
          <w:rFonts w:ascii="Times New Roman" w:hAnsi="Times New Roman"/>
          <w:sz w:val="24"/>
          <w:szCs w:val="24"/>
        </w:rPr>
        <w:t>понимание потенциальной опасности транспорта, того, что на дорогах могут быть аварии с гибелью и ранениями людей.</w:t>
      </w:r>
    </w:p>
    <w:p w:rsidR="002A5B59" w:rsidRPr="001552A0" w:rsidRDefault="002A5B59" w:rsidP="001552A0">
      <w:pPr>
        <w:numPr>
          <w:ilvl w:val="0"/>
          <w:numId w:val="18"/>
        </w:numPr>
        <w:tabs>
          <w:tab w:val="left" w:pos="1019"/>
        </w:tabs>
        <w:spacing w:after="0" w:line="240" w:lineRule="auto"/>
        <w:ind w:right="284"/>
        <w:jc w:val="both"/>
        <w:rPr>
          <w:rFonts w:ascii="Times New Roman" w:hAnsi="Times New Roman"/>
          <w:sz w:val="24"/>
          <w:szCs w:val="24"/>
        </w:rPr>
      </w:pPr>
      <w:r w:rsidRPr="001552A0">
        <w:rPr>
          <w:rFonts w:ascii="Times New Roman" w:hAnsi="Times New Roman"/>
          <w:sz w:val="24"/>
          <w:szCs w:val="24"/>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2A5B59" w:rsidRPr="001552A0" w:rsidRDefault="002A5B59" w:rsidP="001552A0">
      <w:pPr>
        <w:numPr>
          <w:ilvl w:val="1"/>
          <w:numId w:val="18"/>
        </w:numPr>
        <w:tabs>
          <w:tab w:val="left" w:pos="562"/>
        </w:tabs>
        <w:spacing w:after="0" w:line="240" w:lineRule="auto"/>
        <w:ind w:right="284"/>
        <w:jc w:val="both"/>
        <w:rPr>
          <w:rFonts w:ascii="Times New Roman" w:hAnsi="Times New Roman"/>
          <w:sz w:val="24"/>
          <w:szCs w:val="24"/>
        </w:rPr>
      </w:pPr>
      <w:r w:rsidRPr="001552A0">
        <w:rPr>
          <w:rFonts w:ascii="Times New Roman" w:hAnsi="Times New Roman"/>
          <w:sz w:val="24"/>
          <w:szCs w:val="24"/>
        </w:rPr>
        <w:t>развитие у детей познавательных процессов, необходимых им для правильной и безопасной ориентации на улице;</w:t>
      </w:r>
    </w:p>
    <w:p w:rsidR="002A5B59" w:rsidRPr="001552A0" w:rsidRDefault="002A5B59" w:rsidP="001552A0">
      <w:pPr>
        <w:numPr>
          <w:ilvl w:val="1"/>
          <w:numId w:val="18"/>
        </w:numPr>
        <w:tabs>
          <w:tab w:val="left" w:pos="572"/>
        </w:tabs>
        <w:spacing w:after="0" w:line="240" w:lineRule="auto"/>
        <w:ind w:right="284"/>
        <w:jc w:val="both"/>
        <w:rPr>
          <w:rFonts w:ascii="Times New Roman" w:hAnsi="Times New Roman"/>
          <w:sz w:val="24"/>
          <w:szCs w:val="24"/>
        </w:rPr>
      </w:pPr>
      <w:r w:rsidRPr="001552A0">
        <w:rPr>
          <w:rFonts w:ascii="Times New Roman" w:hAnsi="Times New Roman"/>
          <w:sz w:val="24"/>
          <w:szCs w:val="24"/>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2A5B59" w:rsidRPr="001552A0" w:rsidRDefault="002A5B59" w:rsidP="001552A0">
      <w:pPr>
        <w:numPr>
          <w:ilvl w:val="1"/>
          <w:numId w:val="18"/>
        </w:numPr>
        <w:tabs>
          <w:tab w:val="left" w:pos="1019"/>
        </w:tabs>
        <w:spacing w:after="0" w:line="240" w:lineRule="auto"/>
        <w:ind w:right="284"/>
        <w:jc w:val="both"/>
        <w:rPr>
          <w:rFonts w:ascii="Times New Roman" w:hAnsi="Times New Roman"/>
          <w:sz w:val="24"/>
          <w:szCs w:val="24"/>
        </w:rPr>
      </w:pPr>
      <w:r w:rsidRPr="001552A0">
        <w:rPr>
          <w:rFonts w:ascii="Times New Roman" w:hAnsi="Times New Roman"/>
          <w:sz w:val="24"/>
          <w:szCs w:val="24"/>
        </w:rPr>
        <w:t>формирование у детей навыков и устойчивых положительных привычек безопасного поведения на улице.</w:t>
      </w:r>
    </w:p>
    <w:p w:rsidR="002A5B59" w:rsidRPr="001552A0" w:rsidRDefault="002A5B59" w:rsidP="001552A0">
      <w:pPr>
        <w:numPr>
          <w:ilvl w:val="0"/>
          <w:numId w:val="18"/>
        </w:numPr>
        <w:tabs>
          <w:tab w:val="left" w:pos="1019"/>
        </w:tabs>
        <w:spacing w:after="0" w:line="240" w:lineRule="auto"/>
        <w:ind w:right="284"/>
        <w:jc w:val="both"/>
        <w:rPr>
          <w:rFonts w:ascii="Times New Roman" w:hAnsi="Times New Roman"/>
          <w:sz w:val="24"/>
          <w:szCs w:val="24"/>
        </w:rPr>
      </w:pPr>
      <w:r w:rsidRPr="001552A0">
        <w:rPr>
          <w:rFonts w:ascii="Times New Roman" w:hAnsi="Times New Roman"/>
          <w:sz w:val="24"/>
          <w:szCs w:val="24"/>
        </w:rPr>
        <w:t>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2A5B59" w:rsidRPr="001552A0" w:rsidRDefault="002A5B59" w:rsidP="001552A0">
      <w:pPr>
        <w:numPr>
          <w:ilvl w:val="0"/>
          <w:numId w:val="18"/>
        </w:numPr>
        <w:tabs>
          <w:tab w:val="left" w:pos="1120"/>
        </w:tabs>
        <w:spacing w:after="0" w:line="240" w:lineRule="auto"/>
        <w:ind w:right="284"/>
        <w:jc w:val="both"/>
        <w:rPr>
          <w:rFonts w:ascii="Times New Roman" w:hAnsi="Times New Roman"/>
          <w:sz w:val="24"/>
          <w:szCs w:val="24"/>
        </w:rPr>
      </w:pPr>
      <w:r w:rsidRPr="001552A0">
        <w:rPr>
          <w:rFonts w:ascii="Times New Roman" w:hAnsi="Times New Roman"/>
          <w:sz w:val="24"/>
          <w:szCs w:val="24"/>
        </w:rPr>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2A5B59" w:rsidRPr="001552A0" w:rsidRDefault="002A5B59" w:rsidP="001552A0">
      <w:pPr>
        <w:numPr>
          <w:ilvl w:val="0"/>
          <w:numId w:val="18"/>
        </w:numPr>
        <w:tabs>
          <w:tab w:val="left" w:pos="1038"/>
        </w:tabs>
        <w:spacing w:after="0" w:line="240" w:lineRule="auto"/>
        <w:ind w:right="284"/>
        <w:jc w:val="both"/>
        <w:rPr>
          <w:rFonts w:ascii="Times New Roman" w:hAnsi="Times New Roman"/>
          <w:sz w:val="24"/>
          <w:szCs w:val="24"/>
        </w:rPr>
      </w:pPr>
      <w:r w:rsidRPr="001552A0">
        <w:rPr>
          <w:rFonts w:ascii="Times New Roman" w:hAnsi="Times New Roman"/>
          <w:sz w:val="24"/>
          <w:szCs w:val="24"/>
        </w:rPr>
        <w:t xml:space="preserve">В общую программу воспитания дошкольников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w:t>
      </w:r>
      <w:r w:rsidRPr="001552A0">
        <w:rPr>
          <w:rFonts w:ascii="Times New Roman" w:hAnsi="Times New Roman"/>
          <w:sz w:val="24"/>
          <w:szCs w:val="24"/>
        </w:rPr>
        <w:lastRenderedPageBreak/>
        <w:t>правильным, а что неправильным, умели сдерживать свои порывы и желания (например, бежать, когда это опасно и т. д.).</w:t>
      </w:r>
    </w:p>
    <w:p w:rsidR="002A5B59" w:rsidRPr="001552A0" w:rsidRDefault="002A5B59" w:rsidP="001552A0">
      <w:pPr>
        <w:numPr>
          <w:ilvl w:val="0"/>
          <w:numId w:val="18"/>
        </w:numPr>
        <w:tabs>
          <w:tab w:val="left" w:pos="1038"/>
        </w:tabs>
        <w:spacing w:after="0" w:line="240" w:lineRule="auto"/>
        <w:ind w:right="284"/>
        <w:jc w:val="both"/>
        <w:rPr>
          <w:rFonts w:ascii="Times New Roman" w:hAnsi="Times New Roman"/>
          <w:sz w:val="24"/>
          <w:szCs w:val="24"/>
        </w:rPr>
      </w:pPr>
      <w:r w:rsidRPr="001552A0">
        <w:rPr>
          <w:rFonts w:ascii="Times New Roman" w:hAnsi="Times New Roman"/>
          <w:sz w:val="24"/>
          <w:szCs w:val="24"/>
        </w:rPr>
        <w:t>Примерная тематика занятий с дошкольниками:</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«Дорога в дошкольное учреждение»;</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«Опасные места на территории, прилегающей к дошкольному учреждению»;</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«Предвидение опасности на улицах»;</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«Виды транспортных средств»;</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поведения на тротуаре, во дворе, на детской площадке»;</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«Нахождение на улице с взрослыми и правила перехода проезжей части дороги»;</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«Опасные и безопасные действия пешеходов и пассажиров»;</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«Виды и сигналы светофоров»;</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«Пешеходный переход» (подземный, надземный и наземный "зебра") ;</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«Дорожные знаки для пешеходов»;</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2A5B59" w:rsidRPr="001552A0" w:rsidRDefault="002A5B59" w:rsidP="001552A0">
      <w:pPr>
        <w:numPr>
          <w:ilvl w:val="0"/>
          <w:numId w:val="18"/>
        </w:numPr>
        <w:spacing w:after="0" w:line="240" w:lineRule="auto"/>
        <w:ind w:right="284"/>
        <w:jc w:val="both"/>
        <w:rPr>
          <w:rFonts w:ascii="Times New Roman" w:hAnsi="Times New Roman"/>
          <w:sz w:val="24"/>
          <w:szCs w:val="24"/>
        </w:rPr>
      </w:pPr>
      <w:r w:rsidRPr="001552A0">
        <w:rPr>
          <w:rFonts w:ascii="Times New Roman" w:hAnsi="Times New Roman"/>
          <w:sz w:val="24"/>
          <w:szCs w:val="24"/>
        </w:rPr>
        <w:t>Каждое из занятий должно иметь свои цели и задачи. Например, занятие «Предвидение опасности на улицах» имеет следующие задачи:</w:t>
      </w:r>
    </w:p>
    <w:p w:rsidR="002A5B59" w:rsidRPr="001552A0" w:rsidRDefault="002A5B59" w:rsidP="001552A0">
      <w:pPr>
        <w:numPr>
          <w:ilvl w:val="1"/>
          <w:numId w:val="18"/>
        </w:numPr>
        <w:tabs>
          <w:tab w:val="left" w:pos="611"/>
          <w:tab w:val="left" w:pos="2987"/>
          <w:tab w:val="left" w:pos="5656"/>
          <w:tab w:val="left" w:pos="8776"/>
        </w:tabs>
        <w:spacing w:after="0" w:line="240" w:lineRule="auto"/>
        <w:ind w:right="284"/>
        <w:jc w:val="both"/>
        <w:rPr>
          <w:rFonts w:ascii="Times New Roman" w:hAnsi="Times New Roman"/>
          <w:sz w:val="24"/>
          <w:szCs w:val="24"/>
        </w:rPr>
      </w:pPr>
      <w:r w:rsidRPr="001552A0">
        <w:rPr>
          <w:rFonts w:ascii="Times New Roman" w:hAnsi="Times New Roman"/>
          <w:sz w:val="24"/>
          <w:szCs w:val="24"/>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1552A0">
        <w:rPr>
          <w:rFonts w:ascii="Times New Roman" w:hAnsi="Times New Roman"/>
          <w:sz w:val="24"/>
          <w:szCs w:val="24"/>
        </w:rPr>
        <w:tab/>
        <w:t>опасность, безопасность, авария (дорожно-транспортное происшествие));</w:t>
      </w:r>
    </w:p>
    <w:p w:rsidR="002A5B59" w:rsidRPr="001552A0" w:rsidRDefault="002A5B59" w:rsidP="001552A0">
      <w:pPr>
        <w:numPr>
          <w:ilvl w:val="1"/>
          <w:numId w:val="18"/>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познакомить с основными видами транспортных средств;</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определить опасные места вокруг дошкольного учреждения, в микрорайоне проживания, во дворе, на улицах по дороге в дошкольное учреждение; проложить совместно с детьми безопасный маршрут движения в дошкольное учреждение;</w:t>
      </w:r>
    </w:p>
    <w:p w:rsidR="002A5B59" w:rsidRPr="001552A0" w:rsidRDefault="002A5B59" w:rsidP="001552A0">
      <w:pPr>
        <w:numPr>
          <w:ilvl w:val="1"/>
          <w:numId w:val="18"/>
        </w:numPr>
        <w:tabs>
          <w:tab w:val="left" w:pos="597"/>
        </w:tabs>
        <w:spacing w:after="0" w:line="240" w:lineRule="auto"/>
        <w:ind w:right="284"/>
        <w:jc w:val="both"/>
        <w:rPr>
          <w:rFonts w:ascii="Times New Roman" w:hAnsi="Times New Roman"/>
          <w:sz w:val="24"/>
          <w:szCs w:val="24"/>
        </w:rPr>
      </w:pPr>
      <w:r w:rsidRPr="001552A0">
        <w:rPr>
          <w:rFonts w:ascii="Times New Roman" w:hAnsi="Times New Roman"/>
          <w:sz w:val="24"/>
          <w:szCs w:val="24"/>
        </w:rPr>
        <w:t>разъяснить детям типичные ошибки поведения на улице, приводящие к несчастным случаям и наездам на пешеходов;</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рассказать об опасностях на улицах и дорогах, связанных с погодными условиями и освещением;</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2A5B59" w:rsidRPr="001552A0" w:rsidRDefault="002A5B59" w:rsidP="001552A0">
      <w:pPr>
        <w:numPr>
          <w:ilvl w:val="1"/>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2A5B59" w:rsidRPr="001552A0" w:rsidRDefault="002A5B59" w:rsidP="001552A0">
      <w:pPr>
        <w:numPr>
          <w:ilvl w:val="0"/>
          <w:numId w:val="18"/>
        </w:numPr>
        <w:tabs>
          <w:tab w:val="left" w:pos="606"/>
        </w:tabs>
        <w:spacing w:after="0" w:line="240" w:lineRule="auto"/>
        <w:ind w:right="284"/>
        <w:jc w:val="both"/>
        <w:rPr>
          <w:rFonts w:ascii="Times New Roman" w:hAnsi="Times New Roman"/>
          <w:sz w:val="24"/>
          <w:szCs w:val="24"/>
        </w:rPr>
      </w:pPr>
      <w:r w:rsidRPr="001552A0">
        <w:rPr>
          <w:rFonts w:ascii="Times New Roman" w:hAnsi="Times New Roman"/>
          <w:sz w:val="24"/>
          <w:szCs w:val="24"/>
        </w:rPr>
        <w:t>При обучении детей следует учитывать следующие данные научных исследований:</w:t>
      </w:r>
    </w:p>
    <w:p w:rsidR="002A5B59" w:rsidRPr="001552A0" w:rsidRDefault="002A5B59" w:rsidP="001552A0">
      <w:pPr>
        <w:numPr>
          <w:ilvl w:val="1"/>
          <w:numId w:val="18"/>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воспитанники младшей группы способны запомнить только два-три ярких признака предметов;</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дети средней группы могут запомнить три-четыре признака предмета;</w:t>
      </w:r>
    </w:p>
    <w:p w:rsidR="002A5B59" w:rsidRPr="001552A0" w:rsidRDefault="002A5B59" w:rsidP="001552A0">
      <w:pPr>
        <w:numPr>
          <w:ilvl w:val="1"/>
          <w:numId w:val="18"/>
        </w:numPr>
        <w:tabs>
          <w:tab w:val="left" w:pos="602"/>
        </w:tabs>
        <w:spacing w:after="0" w:line="240" w:lineRule="auto"/>
        <w:ind w:right="284"/>
        <w:jc w:val="both"/>
        <w:rPr>
          <w:rFonts w:ascii="Times New Roman" w:hAnsi="Times New Roman"/>
          <w:sz w:val="24"/>
          <w:szCs w:val="24"/>
        </w:rPr>
      </w:pPr>
      <w:r w:rsidRPr="001552A0">
        <w:rPr>
          <w:rFonts w:ascii="Times New Roman" w:hAnsi="Times New Roman"/>
          <w:sz w:val="24"/>
          <w:szCs w:val="24"/>
        </w:rPr>
        <w:t>дети из старшей группы запоминают не больше пяти-шести признаков предмета (цвет, форма, структура, пропорции, величина, назначение предмета).</w:t>
      </w:r>
    </w:p>
    <w:p w:rsidR="002A5B59" w:rsidRPr="001552A0" w:rsidRDefault="002A5B59" w:rsidP="001552A0">
      <w:pPr>
        <w:numPr>
          <w:ilvl w:val="0"/>
          <w:numId w:val="18"/>
        </w:numPr>
        <w:tabs>
          <w:tab w:val="left" w:pos="597"/>
        </w:tabs>
        <w:spacing w:after="0" w:line="240" w:lineRule="auto"/>
        <w:ind w:right="284"/>
        <w:jc w:val="both"/>
        <w:rPr>
          <w:rFonts w:ascii="Times New Roman" w:hAnsi="Times New Roman"/>
          <w:sz w:val="24"/>
          <w:szCs w:val="24"/>
        </w:rPr>
      </w:pPr>
      <w:r w:rsidRPr="001552A0">
        <w:rPr>
          <w:rFonts w:ascii="Times New Roman" w:hAnsi="Times New Roman"/>
          <w:sz w:val="24"/>
          <w:szCs w:val="24"/>
        </w:rPr>
        <w:t>Рекомендуется использовать на занятиях с дошкольниками новые педагогические технологии:</w:t>
      </w:r>
    </w:p>
    <w:p w:rsidR="002A5B59" w:rsidRPr="001552A0" w:rsidRDefault="002A5B59" w:rsidP="001552A0">
      <w:pPr>
        <w:numPr>
          <w:ilvl w:val="0"/>
          <w:numId w:val="19"/>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моделирование опасных и безопасных дорожных ситуаций;</w:t>
      </w:r>
    </w:p>
    <w:p w:rsidR="002A5B59" w:rsidRPr="001552A0" w:rsidRDefault="002A5B59" w:rsidP="001552A0">
      <w:pPr>
        <w:numPr>
          <w:ilvl w:val="0"/>
          <w:numId w:val="19"/>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2A5B59" w:rsidRPr="001552A0" w:rsidRDefault="002A5B59" w:rsidP="001552A0">
      <w:pPr>
        <w:numPr>
          <w:ilvl w:val="0"/>
          <w:numId w:val="19"/>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интерактивный опрос;</w:t>
      </w:r>
    </w:p>
    <w:p w:rsidR="002A5B59" w:rsidRPr="001552A0" w:rsidRDefault="002A5B59" w:rsidP="001552A0">
      <w:pPr>
        <w:numPr>
          <w:ilvl w:val="0"/>
          <w:numId w:val="19"/>
        </w:numPr>
        <w:tabs>
          <w:tab w:val="left" w:pos="611"/>
        </w:tabs>
        <w:spacing w:after="0" w:line="240" w:lineRule="auto"/>
        <w:ind w:right="284"/>
        <w:jc w:val="both"/>
        <w:rPr>
          <w:rFonts w:ascii="Times New Roman" w:hAnsi="Times New Roman"/>
          <w:sz w:val="24"/>
          <w:szCs w:val="24"/>
        </w:rPr>
      </w:pPr>
      <w:r w:rsidRPr="001552A0">
        <w:rPr>
          <w:rFonts w:ascii="Times New Roman" w:hAnsi="Times New Roman"/>
          <w:sz w:val="24"/>
          <w:szCs w:val="24"/>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150803" w:rsidRDefault="00150803" w:rsidP="00150803">
      <w:pPr>
        <w:spacing w:after="0" w:line="240" w:lineRule="auto"/>
        <w:jc w:val="center"/>
        <w:rPr>
          <w:rFonts w:ascii="Times New Roman" w:hAnsi="Times New Roman"/>
          <w:b/>
          <w:sz w:val="24"/>
          <w:szCs w:val="24"/>
        </w:rPr>
      </w:pPr>
    </w:p>
    <w:p w:rsidR="002A5B59" w:rsidRPr="001552A0" w:rsidRDefault="002A5B59" w:rsidP="00150803">
      <w:pPr>
        <w:spacing w:after="0" w:line="240" w:lineRule="auto"/>
        <w:jc w:val="center"/>
        <w:rPr>
          <w:rFonts w:ascii="Times New Roman" w:hAnsi="Times New Roman"/>
          <w:b/>
          <w:sz w:val="24"/>
          <w:szCs w:val="24"/>
        </w:rPr>
      </w:pPr>
      <w:r w:rsidRPr="001552A0">
        <w:rPr>
          <w:rFonts w:ascii="Times New Roman" w:hAnsi="Times New Roman"/>
          <w:b/>
          <w:sz w:val="24"/>
          <w:szCs w:val="24"/>
        </w:rPr>
        <w:t>Обучение основам безопасного поведения</w:t>
      </w:r>
      <w:r w:rsidR="00150803">
        <w:rPr>
          <w:rFonts w:ascii="Times New Roman" w:hAnsi="Times New Roman"/>
          <w:b/>
          <w:sz w:val="24"/>
          <w:szCs w:val="24"/>
        </w:rPr>
        <w:t xml:space="preserve"> </w:t>
      </w:r>
      <w:r w:rsidRPr="001552A0">
        <w:rPr>
          <w:rFonts w:ascii="Times New Roman" w:hAnsi="Times New Roman"/>
          <w:b/>
          <w:sz w:val="24"/>
          <w:szCs w:val="24"/>
        </w:rPr>
        <w:t>детей младшего дошкольного возраста</w:t>
      </w:r>
    </w:p>
    <w:p w:rsidR="002A5B59" w:rsidRPr="001552A0" w:rsidRDefault="002A5B59" w:rsidP="001552A0">
      <w:pPr>
        <w:numPr>
          <w:ilvl w:val="0"/>
          <w:numId w:val="20"/>
        </w:numPr>
        <w:tabs>
          <w:tab w:val="left" w:pos="1014"/>
        </w:tabs>
        <w:spacing w:after="0" w:line="240" w:lineRule="auto"/>
        <w:ind w:left="0" w:right="284" w:firstLine="708"/>
        <w:jc w:val="both"/>
        <w:rPr>
          <w:rFonts w:ascii="Times New Roman" w:hAnsi="Times New Roman"/>
          <w:sz w:val="24"/>
          <w:szCs w:val="24"/>
        </w:rPr>
      </w:pPr>
      <w:r w:rsidRPr="001552A0">
        <w:rPr>
          <w:rFonts w:ascii="Times New Roman" w:hAnsi="Times New Roman"/>
          <w:sz w:val="24"/>
          <w:szCs w:val="24"/>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 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2A5B59" w:rsidRPr="001552A0" w:rsidRDefault="002A5B59" w:rsidP="001552A0">
      <w:pPr>
        <w:numPr>
          <w:ilvl w:val="0"/>
          <w:numId w:val="20"/>
        </w:numPr>
        <w:tabs>
          <w:tab w:val="num" w:pos="0"/>
        </w:tabs>
        <w:spacing w:after="0" w:line="240" w:lineRule="auto"/>
        <w:ind w:left="0" w:right="284" w:firstLine="708"/>
        <w:jc w:val="both"/>
        <w:rPr>
          <w:rFonts w:ascii="Times New Roman" w:hAnsi="Times New Roman"/>
          <w:sz w:val="24"/>
          <w:szCs w:val="24"/>
        </w:rPr>
      </w:pPr>
      <w:r w:rsidRPr="001552A0">
        <w:rPr>
          <w:rFonts w:ascii="Times New Roman" w:hAnsi="Times New Roman"/>
          <w:sz w:val="24"/>
          <w:szCs w:val="24"/>
        </w:rPr>
        <w:t>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задний ход, увеличил скорость и т. д.). 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2A5B59" w:rsidRPr="001552A0" w:rsidRDefault="002A5B59" w:rsidP="001552A0">
      <w:pPr>
        <w:tabs>
          <w:tab w:val="left" w:pos="1014"/>
        </w:tabs>
        <w:spacing w:after="0" w:line="240" w:lineRule="auto"/>
        <w:ind w:right="284"/>
        <w:jc w:val="both"/>
        <w:rPr>
          <w:rFonts w:ascii="Times New Roman" w:hAnsi="Times New Roman"/>
          <w:sz w:val="24"/>
          <w:szCs w:val="24"/>
        </w:rPr>
      </w:pPr>
    </w:p>
    <w:p w:rsidR="002A5B59" w:rsidRPr="001552A0" w:rsidRDefault="002A5B59" w:rsidP="00150803">
      <w:pPr>
        <w:spacing w:after="0" w:line="240" w:lineRule="auto"/>
        <w:jc w:val="center"/>
        <w:rPr>
          <w:rFonts w:ascii="Times New Roman" w:hAnsi="Times New Roman"/>
          <w:b/>
          <w:bCs/>
          <w:sz w:val="24"/>
          <w:szCs w:val="24"/>
        </w:rPr>
      </w:pPr>
      <w:bookmarkStart w:id="5" w:name="bookmark8"/>
      <w:r w:rsidRPr="001552A0">
        <w:rPr>
          <w:rFonts w:ascii="Times New Roman" w:hAnsi="Times New Roman"/>
          <w:b/>
          <w:bCs/>
          <w:sz w:val="24"/>
          <w:szCs w:val="24"/>
        </w:rPr>
        <w:t>Обучение основам безопасного поведения детей среднего дошкольного возраста</w:t>
      </w:r>
      <w:bookmarkEnd w:id="5"/>
    </w:p>
    <w:p w:rsidR="002A5B59" w:rsidRPr="001552A0" w:rsidRDefault="002A5B59" w:rsidP="001552A0">
      <w:pPr>
        <w:numPr>
          <w:ilvl w:val="0"/>
          <w:numId w:val="21"/>
        </w:numPr>
        <w:tabs>
          <w:tab w:val="num" w:pos="0"/>
          <w:tab w:val="left" w:pos="1121"/>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На занятиях в группе педагог может дать детям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 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2A5B59" w:rsidRPr="001552A0" w:rsidRDefault="002A5B59" w:rsidP="001552A0">
      <w:pPr>
        <w:numPr>
          <w:ilvl w:val="0"/>
          <w:numId w:val="21"/>
        </w:numPr>
        <w:tabs>
          <w:tab w:val="num" w:pos="0"/>
          <w:tab w:val="left" w:pos="1121"/>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На прогулках с детьми среднего дошкольного возраста нужно начинать обучение ориентированию на местности именно на территории детского сада. Воспитатель непременно должен объяснить, что самостоятельно выходить за ее пределы нельзя. На улице полезно проводить упражнения на развитие глазомера и бокового зрения. Таким образом, у детей формируется умение чувствовать и различать скрытую угрозу в дорожной среде.</w:t>
      </w:r>
    </w:p>
    <w:p w:rsidR="002A5B59" w:rsidRPr="001552A0" w:rsidRDefault="002A5B59" w:rsidP="001552A0">
      <w:pPr>
        <w:numPr>
          <w:ilvl w:val="0"/>
          <w:numId w:val="21"/>
        </w:numPr>
        <w:tabs>
          <w:tab w:val="num" w:pos="0"/>
          <w:tab w:val="left" w:pos="1121"/>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2A5B59" w:rsidRPr="001552A0" w:rsidRDefault="002A5B59" w:rsidP="001552A0">
      <w:pPr>
        <w:tabs>
          <w:tab w:val="left" w:pos="1025"/>
        </w:tabs>
        <w:spacing w:after="0" w:line="240" w:lineRule="auto"/>
        <w:ind w:right="284"/>
        <w:jc w:val="both"/>
        <w:rPr>
          <w:rFonts w:ascii="Times New Roman" w:hAnsi="Times New Roman"/>
          <w:sz w:val="24"/>
          <w:szCs w:val="24"/>
        </w:rPr>
      </w:pPr>
    </w:p>
    <w:p w:rsidR="002A5B59" w:rsidRPr="001552A0" w:rsidRDefault="002A5B59" w:rsidP="00150803">
      <w:pPr>
        <w:spacing w:after="0" w:line="240" w:lineRule="auto"/>
        <w:jc w:val="center"/>
        <w:rPr>
          <w:rFonts w:ascii="Times New Roman" w:hAnsi="Times New Roman"/>
          <w:b/>
          <w:bCs/>
          <w:sz w:val="24"/>
          <w:szCs w:val="24"/>
        </w:rPr>
      </w:pPr>
      <w:bookmarkStart w:id="6" w:name="bookmark9"/>
      <w:r w:rsidRPr="001552A0">
        <w:rPr>
          <w:rFonts w:ascii="Times New Roman" w:hAnsi="Times New Roman"/>
          <w:b/>
          <w:bCs/>
          <w:sz w:val="24"/>
          <w:szCs w:val="24"/>
        </w:rPr>
        <w:t>Обучение основам безопасного движения детей старшего дошкольного возраста</w:t>
      </w:r>
      <w:bookmarkEnd w:id="6"/>
    </w:p>
    <w:p w:rsidR="002A5B59" w:rsidRPr="001552A0" w:rsidRDefault="002A5B59" w:rsidP="001552A0">
      <w:pPr>
        <w:numPr>
          <w:ilvl w:val="0"/>
          <w:numId w:val="22"/>
        </w:numPr>
        <w:tabs>
          <w:tab w:val="num" w:pos="0"/>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В старшей группе продолжается знакомство детей с особенностями дорожного движения транспорта и пешеходов. Закрепляется умение дошкольников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их с основными понятиями дорожного «словаря».</w:t>
      </w:r>
    </w:p>
    <w:p w:rsidR="002A5B59" w:rsidRPr="001552A0" w:rsidRDefault="002A5B59" w:rsidP="001552A0">
      <w:pPr>
        <w:numPr>
          <w:ilvl w:val="0"/>
          <w:numId w:val="22"/>
        </w:numPr>
        <w:tabs>
          <w:tab w:val="num" w:pos="0"/>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Интересной и эффективной формой работы является организация ролевых игр, в которых дошкольники доведут до автоматизма навыки безопасного поведения на улице. 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2A5B59" w:rsidRPr="001552A0" w:rsidRDefault="002A5B59" w:rsidP="001552A0">
      <w:pPr>
        <w:numPr>
          <w:ilvl w:val="0"/>
          <w:numId w:val="22"/>
        </w:numPr>
        <w:tabs>
          <w:tab w:val="num" w:pos="0"/>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крупного и малогабаритного </w:t>
      </w:r>
      <w:r w:rsidRPr="001552A0">
        <w:rPr>
          <w:rFonts w:ascii="Times New Roman" w:hAnsi="Times New Roman"/>
          <w:sz w:val="24"/>
          <w:szCs w:val="24"/>
        </w:rPr>
        <w:lastRenderedPageBreak/>
        <w:t>транспорта. Воспитатель объясняет, что такое «закрытый обзор». На прогулке педагог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большей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2A5B59" w:rsidRPr="001552A0" w:rsidRDefault="002A5B59" w:rsidP="001552A0">
      <w:pPr>
        <w:numPr>
          <w:ilvl w:val="0"/>
          <w:numId w:val="22"/>
        </w:numPr>
        <w:tabs>
          <w:tab w:val="num" w:pos="0"/>
        </w:tabs>
        <w:spacing w:after="0" w:line="240" w:lineRule="auto"/>
        <w:ind w:left="0" w:right="284" w:firstLine="527"/>
        <w:jc w:val="both"/>
        <w:rPr>
          <w:rFonts w:ascii="Times New Roman" w:hAnsi="Times New Roman"/>
          <w:sz w:val="24"/>
          <w:szCs w:val="24"/>
        </w:rPr>
      </w:pPr>
      <w:r w:rsidRPr="001552A0">
        <w:rPr>
          <w:rFonts w:ascii="Times New Roman" w:hAnsi="Times New Roman"/>
          <w:sz w:val="24"/>
          <w:szCs w:val="24"/>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2A5B59" w:rsidRPr="001552A0" w:rsidRDefault="002A5B59" w:rsidP="00150803">
      <w:pPr>
        <w:spacing w:after="0" w:line="240" w:lineRule="auto"/>
        <w:jc w:val="center"/>
        <w:rPr>
          <w:rFonts w:ascii="Times New Roman" w:hAnsi="Times New Roman"/>
          <w:b/>
          <w:bCs/>
          <w:sz w:val="24"/>
          <w:szCs w:val="24"/>
        </w:rPr>
      </w:pPr>
      <w:bookmarkStart w:id="7" w:name="bookmark10"/>
      <w:r w:rsidRPr="001552A0">
        <w:rPr>
          <w:rFonts w:ascii="Times New Roman" w:hAnsi="Times New Roman"/>
          <w:b/>
          <w:bCs/>
          <w:sz w:val="24"/>
          <w:szCs w:val="24"/>
        </w:rPr>
        <w:t>Обучение основам безопасного поведения</w:t>
      </w:r>
      <w:bookmarkStart w:id="8" w:name="bookmark11"/>
      <w:bookmarkEnd w:id="7"/>
      <w:r w:rsidRPr="001552A0">
        <w:rPr>
          <w:rFonts w:ascii="Times New Roman" w:hAnsi="Times New Roman"/>
          <w:b/>
          <w:bCs/>
          <w:sz w:val="24"/>
          <w:szCs w:val="24"/>
        </w:rPr>
        <w:t xml:space="preserve"> детей подготовительной группы</w:t>
      </w:r>
      <w:bookmarkEnd w:id="8"/>
    </w:p>
    <w:p w:rsidR="002A5B59" w:rsidRPr="001552A0" w:rsidRDefault="002A5B59" w:rsidP="001552A0">
      <w:pPr>
        <w:spacing w:after="0" w:line="240" w:lineRule="auto"/>
        <w:jc w:val="center"/>
        <w:rPr>
          <w:rFonts w:ascii="Times New Roman" w:hAnsi="Times New Roman"/>
          <w:b/>
          <w:bCs/>
          <w:sz w:val="24"/>
          <w:szCs w:val="24"/>
        </w:rPr>
      </w:pPr>
    </w:p>
    <w:p w:rsidR="002A5B59" w:rsidRPr="001552A0" w:rsidRDefault="002A5B59" w:rsidP="001552A0">
      <w:pPr>
        <w:spacing w:after="0" w:line="240" w:lineRule="auto"/>
        <w:ind w:left="567" w:right="284" w:firstLine="540"/>
        <w:jc w:val="both"/>
        <w:rPr>
          <w:rFonts w:ascii="Times New Roman" w:hAnsi="Times New Roman"/>
          <w:sz w:val="24"/>
          <w:szCs w:val="24"/>
        </w:rPr>
      </w:pPr>
      <w:r w:rsidRPr="001552A0">
        <w:rPr>
          <w:rFonts w:ascii="Times New Roman" w:hAnsi="Times New Roman"/>
          <w:sz w:val="24"/>
          <w:szCs w:val="24"/>
        </w:rPr>
        <w:t>К детям подготовительной группы следует относиться особенно внимательно, ведь они - будущие школьники, и вскоре им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2A5B59" w:rsidRPr="001552A0" w:rsidRDefault="002A5B59" w:rsidP="001552A0">
      <w:pPr>
        <w:tabs>
          <w:tab w:val="left" w:pos="1158"/>
        </w:tabs>
        <w:spacing w:after="0" w:line="240" w:lineRule="auto"/>
        <w:ind w:left="567" w:right="284"/>
        <w:jc w:val="both"/>
        <w:rPr>
          <w:rFonts w:ascii="Times New Roman" w:hAnsi="Times New Roman"/>
          <w:sz w:val="24"/>
          <w:szCs w:val="24"/>
        </w:rPr>
      </w:pPr>
    </w:p>
    <w:p w:rsidR="002A5B59" w:rsidRPr="001552A0" w:rsidRDefault="002A5B59" w:rsidP="001552A0">
      <w:pPr>
        <w:spacing w:after="0" w:line="240" w:lineRule="auto"/>
        <w:ind w:left="27" w:right="-3"/>
        <w:jc w:val="center"/>
        <w:rPr>
          <w:rFonts w:ascii="Times New Roman" w:hAnsi="Times New Roman"/>
          <w:b/>
          <w:sz w:val="24"/>
          <w:szCs w:val="24"/>
        </w:rPr>
      </w:pPr>
      <w:bookmarkStart w:id="9" w:name="bookmark14"/>
      <w:r w:rsidRPr="001552A0">
        <w:rPr>
          <w:rFonts w:ascii="Times New Roman" w:hAnsi="Times New Roman"/>
          <w:b/>
          <w:sz w:val="24"/>
          <w:szCs w:val="24"/>
        </w:rPr>
        <w:t>ПРИМЕРНЫЙ ПЕРЕЧЕНЬ МАТЕРИАЛОВ</w:t>
      </w:r>
    </w:p>
    <w:p w:rsidR="002A5B59" w:rsidRPr="001552A0" w:rsidRDefault="002A5B59" w:rsidP="001552A0">
      <w:pPr>
        <w:spacing w:after="0" w:line="240" w:lineRule="auto"/>
        <w:ind w:left="27" w:right="-3"/>
        <w:jc w:val="center"/>
        <w:rPr>
          <w:rFonts w:ascii="Times New Roman" w:hAnsi="Times New Roman"/>
          <w:b/>
          <w:sz w:val="24"/>
          <w:szCs w:val="24"/>
        </w:rPr>
      </w:pPr>
      <w:r w:rsidRPr="001552A0">
        <w:rPr>
          <w:rFonts w:ascii="Times New Roman" w:hAnsi="Times New Roman"/>
          <w:b/>
          <w:sz w:val="24"/>
          <w:szCs w:val="24"/>
        </w:rPr>
        <w:t>для оформления «уголка безопасности»</w:t>
      </w:r>
      <w:bookmarkEnd w:id="9"/>
    </w:p>
    <w:p w:rsidR="002A5B59" w:rsidRPr="001552A0" w:rsidRDefault="002A5B59" w:rsidP="001552A0">
      <w:pPr>
        <w:spacing w:after="0" w:line="240" w:lineRule="auto"/>
        <w:ind w:left="27" w:right="284"/>
        <w:jc w:val="center"/>
        <w:rPr>
          <w:rFonts w:ascii="Times New Roman" w:hAnsi="Times New Roman"/>
          <w:b/>
          <w:sz w:val="24"/>
          <w:szCs w:val="24"/>
        </w:rPr>
      </w:pPr>
    </w:p>
    <w:p w:rsidR="002A5B59" w:rsidRPr="001552A0" w:rsidRDefault="002A5B59" w:rsidP="001552A0">
      <w:pPr>
        <w:numPr>
          <w:ilvl w:val="0"/>
          <w:numId w:val="23"/>
        </w:numPr>
        <w:spacing w:after="0" w:line="240" w:lineRule="auto"/>
        <w:ind w:left="0" w:right="284" w:firstLine="567"/>
        <w:jc w:val="both"/>
        <w:rPr>
          <w:rFonts w:ascii="Times New Roman" w:hAnsi="Times New Roman"/>
          <w:sz w:val="24"/>
          <w:szCs w:val="24"/>
        </w:rPr>
      </w:pPr>
      <w:r w:rsidRPr="001552A0">
        <w:rPr>
          <w:rFonts w:ascii="Times New Roman" w:hAnsi="Times New Roman"/>
          <w:sz w:val="24"/>
          <w:szCs w:val="24"/>
        </w:rPr>
        <w:t>В рубрике</w:t>
      </w:r>
      <w:r w:rsidRPr="001552A0">
        <w:rPr>
          <w:rFonts w:ascii="Times New Roman" w:hAnsi="Times New Roman"/>
          <w:b/>
          <w:bCs/>
          <w:sz w:val="24"/>
          <w:szCs w:val="24"/>
        </w:rPr>
        <w:t xml:space="preserve"> «ДТП с участием дошкольников в городе, микрорайоне»</w:t>
      </w:r>
      <w:r w:rsidRPr="001552A0">
        <w:rPr>
          <w:rFonts w:ascii="Times New Roman" w:hAnsi="Times New Roman"/>
          <w:sz w:val="24"/>
          <w:szCs w:val="24"/>
        </w:rPr>
        <w:t xml:space="preserve"> могут быть размещены статистические, аналитические, информационно-справочные материалы. В «карманах» стенда размещаются справки, отражающие:</w:t>
      </w:r>
    </w:p>
    <w:p w:rsidR="002A5B59" w:rsidRPr="001552A0" w:rsidRDefault="002A5B59" w:rsidP="001552A0">
      <w:pPr>
        <w:numPr>
          <w:ilvl w:val="0"/>
          <w:numId w:val="24"/>
        </w:numPr>
        <w:spacing w:after="0" w:line="240" w:lineRule="auto"/>
        <w:ind w:left="1775" w:right="284" w:hanging="357"/>
        <w:jc w:val="both"/>
        <w:rPr>
          <w:rFonts w:ascii="Times New Roman" w:hAnsi="Times New Roman"/>
          <w:sz w:val="24"/>
          <w:szCs w:val="24"/>
        </w:rPr>
      </w:pPr>
      <w:r w:rsidRPr="001552A0">
        <w:rPr>
          <w:rFonts w:ascii="Times New Roman" w:hAnsi="Times New Roman"/>
          <w:sz w:val="24"/>
          <w:szCs w:val="24"/>
        </w:rPr>
        <w:t>статистику дорожно-транспортных происшествий (далее - ДТП) с участием дошкольников-пешеходов и пассажиров в городе, микрорайоне (с указанием конкретных улиц города, дат, дней недели, времени суток, возраста ребенка, кратким анализом конкретных причин и условий, в результате которых произошли ДТП);</w:t>
      </w:r>
    </w:p>
    <w:p w:rsidR="002A5B59" w:rsidRPr="001552A0" w:rsidRDefault="002A5B59" w:rsidP="001552A0">
      <w:pPr>
        <w:numPr>
          <w:ilvl w:val="0"/>
          <w:numId w:val="25"/>
        </w:numPr>
        <w:spacing w:after="0" w:line="240" w:lineRule="auto"/>
        <w:ind w:left="1775" w:right="284" w:hanging="357"/>
        <w:jc w:val="both"/>
        <w:rPr>
          <w:rFonts w:ascii="Times New Roman" w:hAnsi="Times New Roman"/>
          <w:sz w:val="24"/>
          <w:szCs w:val="24"/>
        </w:rPr>
      </w:pPr>
      <w:r w:rsidRPr="001552A0">
        <w:rPr>
          <w:rFonts w:ascii="Times New Roman" w:hAnsi="Times New Roman"/>
          <w:sz w:val="24"/>
          <w:szCs w:val="24"/>
        </w:rPr>
        <w:t>ежемесячные данные о детском дорожно-транспортном травматизме, количестве погибших и получивших травмы детей.</w:t>
      </w:r>
    </w:p>
    <w:p w:rsidR="002A5B59" w:rsidRPr="001552A0" w:rsidRDefault="002A5B59" w:rsidP="001552A0">
      <w:pPr>
        <w:numPr>
          <w:ilvl w:val="0"/>
          <w:numId w:val="23"/>
        </w:numPr>
        <w:spacing w:after="0" w:line="240" w:lineRule="auto"/>
        <w:ind w:left="0" w:right="284" w:firstLine="567"/>
        <w:jc w:val="both"/>
        <w:rPr>
          <w:rFonts w:ascii="Times New Roman" w:hAnsi="Times New Roman"/>
          <w:sz w:val="24"/>
          <w:szCs w:val="24"/>
        </w:rPr>
      </w:pPr>
      <w:r w:rsidRPr="001552A0">
        <w:rPr>
          <w:rFonts w:ascii="Times New Roman" w:hAnsi="Times New Roman"/>
          <w:sz w:val="24"/>
          <w:szCs w:val="24"/>
        </w:rPr>
        <w:t>В рубрике «Информация для дошкольников» должны быть представлены наглядные, интересные дошкольникам, художественно оформленные материалы. Все наглядные материалы должны быть познавательными и обучающими.</w:t>
      </w:r>
    </w:p>
    <w:p w:rsidR="002A5B59" w:rsidRPr="001552A0" w:rsidRDefault="002A5B59" w:rsidP="001552A0">
      <w:pPr>
        <w:numPr>
          <w:ilvl w:val="0"/>
          <w:numId w:val="23"/>
        </w:numPr>
        <w:spacing w:after="0" w:line="240" w:lineRule="auto"/>
        <w:ind w:left="0" w:right="284" w:firstLine="567"/>
        <w:jc w:val="both"/>
        <w:rPr>
          <w:rFonts w:ascii="Times New Roman" w:hAnsi="Times New Roman"/>
          <w:sz w:val="24"/>
          <w:szCs w:val="24"/>
        </w:rPr>
      </w:pPr>
      <w:r w:rsidRPr="001552A0">
        <w:rPr>
          <w:rFonts w:ascii="Times New Roman" w:hAnsi="Times New Roman"/>
          <w:sz w:val="24"/>
          <w:szCs w:val="24"/>
        </w:rPr>
        <w:t>В рубрике «Для вас, родители!» могут быть представлены следующие материалы:</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схема основных маршрутов безопасного движения родителей (или взрослых, сопровождающих детей) по территории, прилегающей к дошкольному учреждению;</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письменная информация обо всех имеющихся опасностях по маршрутам движения и изменениях в состоянии дорожного движения на прилегающей территории;</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информация с советами для родителей;</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информация обо всех профилактических мероприятиях, проводимых в дошкольном учреждении по безопасности дорожного движения с указанием дат, сроков проведения, сообщениями о ходе подготовки к ним, участии родителей и подведении итогов;</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краткая информация с разъяснениями о некоторых психофизиологических и возрастных особенностях поведения дошкольников, типичных ошибках в их поведении на улице;</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lastRenderedPageBreak/>
        <w:t>информация об автогородках, автоплощадках в городе, микрорайоне, в дошкольном учреждении, где дети могут получить знания по правилам дорожного движения и сформировать умения и навыки безопасного поведения улице;</w:t>
      </w:r>
    </w:p>
    <w:p w:rsidR="002A5B59" w:rsidRPr="001552A0" w:rsidRDefault="002A5B59" w:rsidP="001552A0">
      <w:pPr>
        <w:numPr>
          <w:ilvl w:val="0"/>
          <w:numId w:val="25"/>
        </w:numPr>
        <w:spacing w:after="0" w:line="240" w:lineRule="auto"/>
        <w:ind w:right="284"/>
        <w:jc w:val="both"/>
        <w:rPr>
          <w:rFonts w:ascii="Times New Roman" w:hAnsi="Times New Roman"/>
          <w:sz w:val="24"/>
          <w:szCs w:val="24"/>
        </w:rPr>
      </w:pPr>
      <w:r w:rsidRPr="001552A0">
        <w:rPr>
          <w:rFonts w:ascii="Times New Roman" w:hAnsi="Times New Roman"/>
          <w:sz w:val="24"/>
          <w:szCs w:val="24"/>
        </w:rPr>
        <w:t>информация о современных учебно-методических и наглядных пособиях, статьях в газетах и журналах по безопасности дорожного движения, которые родители могут использовать при объяснении детям основ безопасности дорожного движения.</w:t>
      </w:r>
    </w:p>
    <w:p w:rsidR="002A5B59" w:rsidRPr="001552A0" w:rsidRDefault="002A5B59" w:rsidP="001552A0">
      <w:pPr>
        <w:spacing w:after="0" w:line="240" w:lineRule="auto"/>
        <w:ind w:right="284"/>
        <w:jc w:val="center"/>
        <w:rPr>
          <w:rFonts w:ascii="Times New Roman" w:hAnsi="Times New Roman"/>
          <w:b/>
          <w:sz w:val="24"/>
          <w:szCs w:val="24"/>
        </w:rPr>
      </w:pPr>
      <w:bookmarkStart w:id="10" w:name="bookmark15"/>
      <w:r w:rsidRPr="001552A0">
        <w:rPr>
          <w:rFonts w:ascii="Times New Roman" w:hAnsi="Times New Roman"/>
          <w:b/>
          <w:sz w:val="24"/>
          <w:szCs w:val="24"/>
        </w:rPr>
        <w:t>ПАМЯТКА</w:t>
      </w:r>
    </w:p>
    <w:p w:rsidR="002A5B59" w:rsidRPr="001552A0" w:rsidRDefault="002A5B59" w:rsidP="001552A0">
      <w:pPr>
        <w:spacing w:after="0" w:line="240" w:lineRule="auto"/>
        <w:ind w:right="284"/>
        <w:jc w:val="center"/>
        <w:rPr>
          <w:rFonts w:ascii="Times New Roman" w:hAnsi="Times New Roman"/>
          <w:b/>
          <w:sz w:val="24"/>
          <w:szCs w:val="24"/>
        </w:rPr>
      </w:pPr>
      <w:r w:rsidRPr="001552A0">
        <w:rPr>
          <w:rFonts w:ascii="Times New Roman" w:hAnsi="Times New Roman"/>
          <w:b/>
          <w:sz w:val="24"/>
          <w:szCs w:val="24"/>
        </w:rPr>
        <w:t>«Формы работы по профилактике</w:t>
      </w:r>
    </w:p>
    <w:p w:rsidR="002A5B59" w:rsidRPr="001552A0" w:rsidRDefault="002A5B59" w:rsidP="001552A0">
      <w:pPr>
        <w:spacing w:after="0" w:line="240" w:lineRule="auto"/>
        <w:ind w:right="284"/>
        <w:jc w:val="center"/>
        <w:rPr>
          <w:rFonts w:ascii="Times New Roman" w:hAnsi="Times New Roman"/>
          <w:b/>
          <w:sz w:val="24"/>
          <w:szCs w:val="24"/>
        </w:rPr>
      </w:pPr>
      <w:r w:rsidRPr="001552A0">
        <w:rPr>
          <w:rFonts w:ascii="Times New Roman" w:hAnsi="Times New Roman"/>
          <w:b/>
          <w:sz w:val="24"/>
          <w:szCs w:val="24"/>
        </w:rPr>
        <w:t>детского дорожно-транспортного травматизма»</w:t>
      </w:r>
      <w:bookmarkEnd w:id="10"/>
    </w:p>
    <w:p w:rsidR="002A5B59" w:rsidRPr="001552A0" w:rsidRDefault="002A5B59" w:rsidP="001552A0">
      <w:pPr>
        <w:numPr>
          <w:ilvl w:val="0"/>
          <w:numId w:val="26"/>
        </w:numPr>
        <w:spacing w:after="0" w:line="240" w:lineRule="auto"/>
        <w:ind w:right="284"/>
        <w:jc w:val="both"/>
        <w:rPr>
          <w:rFonts w:ascii="Times New Roman" w:hAnsi="Times New Roman"/>
          <w:b/>
          <w:sz w:val="24"/>
          <w:szCs w:val="24"/>
        </w:rPr>
      </w:pPr>
      <w:bookmarkStart w:id="11" w:name="bookmark16"/>
      <w:r w:rsidRPr="001552A0">
        <w:rPr>
          <w:rFonts w:ascii="Times New Roman" w:hAnsi="Times New Roman"/>
          <w:b/>
          <w:sz w:val="24"/>
          <w:szCs w:val="24"/>
        </w:rPr>
        <w:t>Формы работы с педагогами:</w:t>
      </w:r>
      <w:bookmarkEnd w:id="11"/>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информационно-практические обучающая образовательная деятельность;</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анкетирование;</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тестирование;</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консультации;</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выставки;</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мастер-классы;</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изготовление методических игр и пособий;</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обзор литературы;</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педагогические советы;</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семинары;</w:t>
      </w:r>
    </w:p>
    <w:p w:rsidR="002A5B59" w:rsidRPr="001552A0" w:rsidRDefault="002A5B59" w:rsidP="001552A0">
      <w:pPr>
        <w:numPr>
          <w:ilvl w:val="1"/>
          <w:numId w:val="26"/>
        </w:numPr>
        <w:spacing w:after="0" w:line="240" w:lineRule="auto"/>
        <w:ind w:right="284"/>
        <w:jc w:val="both"/>
        <w:rPr>
          <w:rFonts w:ascii="Times New Roman" w:hAnsi="Times New Roman"/>
          <w:sz w:val="24"/>
          <w:szCs w:val="24"/>
        </w:rPr>
      </w:pPr>
      <w:r w:rsidRPr="001552A0">
        <w:rPr>
          <w:rFonts w:ascii="Times New Roman" w:hAnsi="Times New Roman"/>
          <w:sz w:val="24"/>
          <w:szCs w:val="24"/>
        </w:rPr>
        <w:t>конкурсы педагогического мастерства.</w:t>
      </w:r>
    </w:p>
    <w:p w:rsidR="002A5B59" w:rsidRPr="001552A0" w:rsidRDefault="002A5B59" w:rsidP="001552A0">
      <w:pPr>
        <w:numPr>
          <w:ilvl w:val="0"/>
          <w:numId w:val="26"/>
        </w:numPr>
        <w:spacing w:after="0" w:line="240" w:lineRule="auto"/>
        <w:ind w:right="284"/>
        <w:jc w:val="both"/>
        <w:rPr>
          <w:rFonts w:ascii="Times New Roman" w:hAnsi="Times New Roman"/>
          <w:b/>
          <w:sz w:val="24"/>
          <w:szCs w:val="24"/>
        </w:rPr>
      </w:pPr>
      <w:bookmarkStart w:id="12" w:name="bookmark17"/>
      <w:r w:rsidRPr="001552A0">
        <w:rPr>
          <w:rFonts w:ascii="Times New Roman" w:hAnsi="Times New Roman"/>
          <w:b/>
          <w:sz w:val="24"/>
          <w:szCs w:val="24"/>
        </w:rPr>
        <w:t>Формы работы с детьми:</w:t>
      </w:r>
      <w:bookmarkEnd w:id="12"/>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целевые прогулки;</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свободная продуктивная деятельность;</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музыкально-игровые досуги;</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праздники;</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театрализация (кукольные, драматические представления, спектакли);</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учебно-тренировочные комплексные занятия на территории велогородка;</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беседы;</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выставки;</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тематическая неделя по правилам дорожного движения;</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чтение художественной литературы;</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участие в акциях «Водитель, сохрани мне жизнь»;</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игра</w:t>
      </w:r>
      <w:r w:rsidRPr="001552A0">
        <w:rPr>
          <w:rFonts w:ascii="Times New Roman" w:hAnsi="Times New Roman"/>
          <w:sz w:val="24"/>
          <w:szCs w:val="24"/>
        </w:rPr>
        <w:tab/>
        <w:t>(дидактическая,</w:t>
      </w:r>
      <w:r w:rsidRPr="001552A0">
        <w:rPr>
          <w:rFonts w:ascii="Times New Roman" w:hAnsi="Times New Roman"/>
          <w:sz w:val="24"/>
          <w:szCs w:val="24"/>
        </w:rPr>
        <w:tab/>
        <w:t>сюжетно-ролевая,</w:t>
      </w:r>
      <w:r w:rsidRPr="001552A0">
        <w:rPr>
          <w:rFonts w:ascii="Times New Roman" w:hAnsi="Times New Roman"/>
          <w:sz w:val="24"/>
          <w:szCs w:val="24"/>
        </w:rPr>
        <w:tab/>
        <w:t>подвижная, интеллектуальная);</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изготовление атрибутов для проигрывания дорожных ситуаций;</w:t>
      </w:r>
    </w:p>
    <w:p w:rsidR="002A5B59" w:rsidRPr="001552A0" w:rsidRDefault="002A5B59" w:rsidP="001552A0">
      <w:pPr>
        <w:numPr>
          <w:ilvl w:val="1"/>
          <w:numId w:val="27"/>
        </w:numPr>
        <w:spacing w:after="0" w:line="240" w:lineRule="auto"/>
        <w:ind w:right="284"/>
        <w:jc w:val="both"/>
        <w:rPr>
          <w:rFonts w:ascii="Times New Roman" w:hAnsi="Times New Roman"/>
          <w:sz w:val="24"/>
          <w:szCs w:val="24"/>
        </w:rPr>
      </w:pPr>
      <w:r w:rsidRPr="001552A0">
        <w:rPr>
          <w:rFonts w:ascii="Times New Roman" w:hAnsi="Times New Roman"/>
          <w:sz w:val="24"/>
          <w:szCs w:val="24"/>
        </w:rPr>
        <w:t>конкурсы, викторины, турниры.</w:t>
      </w:r>
    </w:p>
    <w:p w:rsidR="002A5B59" w:rsidRPr="001552A0" w:rsidRDefault="002A5B59" w:rsidP="001552A0">
      <w:pPr>
        <w:numPr>
          <w:ilvl w:val="0"/>
          <w:numId w:val="26"/>
        </w:numPr>
        <w:spacing w:after="0" w:line="240" w:lineRule="auto"/>
        <w:ind w:right="284"/>
        <w:jc w:val="both"/>
        <w:rPr>
          <w:rFonts w:ascii="Times New Roman" w:hAnsi="Times New Roman"/>
          <w:sz w:val="24"/>
          <w:szCs w:val="24"/>
        </w:rPr>
      </w:pPr>
      <w:bookmarkStart w:id="13" w:name="bookmark18"/>
      <w:r w:rsidRPr="001552A0">
        <w:rPr>
          <w:rFonts w:ascii="Times New Roman" w:hAnsi="Times New Roman"/>
          <w:b/>
          <w:sz w:val="24"/>
          <w:szCs w:val="24"/>
        </w:rPr>
        <w:t>Формы работы с родителями:</w:t>
      </w:r>
      <w:bookmarkEnd w:id="13"/>
      <w:r w:rsidRPr="001552A0">
        <w:rPr>
          <w:rFonts w:ascii="Times New Roman" w:hAnsi="Times New Roman"/>
          <w:sz w:val="24"/>
          <w:szCs w:val="24"/>
        </w:rPr>
        <w:t xml:space="preserve"> </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родительский всеобуч (образовательная деятельность для родителей с участием сотрудников отдела ГИБДД);</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родительские собрания с приглашением инспектора ГИБДД;</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сотворчество родителей и воспитателей;</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межсемейные проекты;</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совместные досуги;</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анкетирование;</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консультации;</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беседы по предупреждению детского дорожно-транспортного травматизма;</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совместное составление фото- и видеоматериалов;</w:t>
      </w:r>
    </w:p>
    <w:p w:rsidR="002A5B59" w:rsidRPr="001552A0" w:rsidRDefault="002A5B59" w:rsidP="001552A0">
      <w:pPr>
        <w:numPr>
          <w:ilvl w:val="1"/>
          <w:numId w:val="28"/>
        </w:numPr>
        <w:spacing w:after="0" w:line="240" w:lineRule="auto"/>
        <w:ind w:right="284"/>
        <w:jc w:val="both"/>
        <w:rPr>
          <w:rFonts w:ascii="Times New Roman" w:hAnsi="Times New Roman"/>
          <w:sz w:val="24"/>
          <w:szCs w:val="24"/>
        </w:rPr>
      </w:pPr>
      <w:r w:rsidRPr="001552A0">
        <w:rPr>
          <w:rFonts w:ascii="Times New Roman" w:hAnsi="Times New Roman"/>
          <w:sz w:val="24"/>
          <w:szCs w:val="24"/>
        </w:rPr>
        <w:t>информационные «корзины».</w:t>
      </w:r>
    </w:p>
    <w:p w:rsidR="002A5B59" w:rsidRPr="001552A0" w:rsidRDefault="002A5B59" w:rsidP="001552A0">
      <w:pPr>
        <w:spacing w:after="0" w:line="240" w:lineRule="auto"/>
        <w:ind w:left="20"/>
        <w:jc w:val="center"/>
        <w:rPr>
          <w:rFonts w:ascii="Times New Roman" w:hAnsi="Times New Roman"/>
          <w:b/>
          <w:bCs/>
          <w:sz w:val="24"/>
          <w:szCs w:val="24"/>
        </w:rPr>
      </w:pPr>
      <w:r w:rsidRPr="001552A0">
        <w:rPr>
          <w:rFonts w:ascii="Times New Roman" w:hAnsi="Times New Roman"/>
          <w:b/>
          <w:bCs/>
          <w:sz w:val="24"/>
          <w:szCs w:val="24"/>
        </w:rPr>
        <w:t xml:space="preserve">ПАМЯТКА </w:t>
      </w:r>
    </w:p>
    <w:p w:rsidR="002A5B59" w:rsidRPr="001552A0" w:rsidRDefault="002A5B59" w:rsidP="001552A0">
      <w:pPr>
        <w:spacing w:after="0" w:line="240" w:lineRule="auto"/>
        <w:ind w:left="20"/>
        <w:jc w:val="center"/>
        <w:rPr>
          <w:rFonts w:ascii="Times New Roman" w:hAnsi="Times New Roman"/>
          <w:b/>
          <w:bCs/>
          <w:sz w:val="24"/>
          <w:szCs w:val="24"/>
        </w:rPr>
      </w:pPr>
      <w:r w:rsidRPr="001552A0">
        <w:rPr>
          <w:rFonts w:ascii="Times New Roman" w:hAnsi="Times New Roman"/>
          <w:b/>
          <w:bCs/>
          <w:sz w:val="24"/>
          <w:szCs w:val="24"/>
        </w:rPr>
        <w:t xml:space="preserve">«Термины дорожного движения» </w:t>
      </w:r>
    </w:p>
    <w:p w:rsidR="002A5B59" w:rsidRPr="001552A0" w:rsidRDefault="002A5B59" w:rsidP="001552A0">
      <w:pPr>
        <w:spacing w:after="0" w:line="240" w:lineRule="auto"/>
        <w:ind w:left="20"/>
        <w:jc w:val="center"/>
        <w:rPr>
          <w:rFonts w:ascii="Times New Roman" w:hAnsi="Times New Roman"/>
          <w:b/>
          <w:bCs/>
          <w:sz w:val="24"/>
          <w:szCs w:val="24"/>
        </w:rPr>
      </w:pPr>
    </w:p>
    <w:p w:rsidR="002A5B59" w:rsidRPr="001552A0" w:rsidRDefault="002A5B59" w:rsidP="001552A0">
      <w:pPr>
        <w:spacing w:after="0" w:line="240" w:lineRule="auto"/>
        <w:ind w:left="540" w:right="284"/>
        <w:jc w:val="both"/>
        <w:rPr>
          <w:rFonts w:ascii="Times New Roman" w:hAnsi="Times New Roman"/>
          <w:b/>
          <w:bCs/>
          <w:sz w:val="24"/>
          <w:szCs w:val="24"/>
        </w:rPr>
      </w:pPr>
      <w:r w:rsidRPr="001552A0">
        <w:rPr>
          <w:rFonts w:ascii="Times New Roman" w:hAnsi="Times New Roman"/>
          <w:b/>
          <w:bCs/>
          <w:sz w:val="24"/>
          <w:szCs w:val="24"/>
        </w:rPr>
        <w:lastRenderedPageBreak/>
        <w:t>Дорога</w:t>
      </w:r>
      <w:r w:rsidRPr="001552A0">
        <w:rPr>
          <w:rFonts w:ascii="Times New Roman" w:hAnsi="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1552A0">
        <w:rPr>
          <w:rFonts w:ascii="Times New Roman" w:hAnsi="Times New Roman"/>
          <w:b/>
          <w:bCs/>
          <w:sz w:val="24"/>
          <w:szCs w:val="24"/>
        </w:rPr>
        <w:t xml:space="preserve"> </w:t>
      </w:r>
    </w:p>
    <w:p w:rsidR="002A5B59" w:rsidRPr="001552A0" w:rsidRDefault="002A5B59" w:rsidP="001552A0">
      <w:pPr>
        <w:spacing w:after="0" w:line="240" w:lineRule="auto"/>
        <w:ind w:left="540" w:right="284"/>
        <w:jc w:val="both"/>
        <w:rPr>
          <w:rFonts w:ascii="Times New Roman" w:hAnsi="Times New Roman"/>
          <w:b/>
          <w:bCs/>
          <w:i/>
          <w:sz w:val="24"/>
          <w:szCs w:val="24"/>
        </w:rPr>
      </w:pPr>
      <w:r w:rsidRPr="001552A0">
        <w:rPr>
          <w:rFonts w:ascii="Times New Roman" w:hAnsi="Times New Roman"/>
          <w:i/>
          <w:sz w:val="24"/>
          <w:szCs w:val="24"/>
        </w:rPr>
        <w:t>Дороги включают в себя следующие элементы:</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Полоса движения</w:t>
      </w:r>
      <w:r w:rsidRPr="001552A0">
        <w:rPr>
          <w:rFonts w:ascii="Times New Roman" w:hAnsi="Times New Roman"/>
          <w:sz w:val="24"/>
          <w:szCs w:val="24"/>
        </w:rPr>
        <w:t xml:space="preserve"> - любая из продольных полос проезжей части, обозначенная или необозначенная разметкой и имеющая ширину, достаточную для движения автомобилей в один ряд.</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Проезжая часть</w:t>
      </w:r>
      <w:r w:rsidRPr="001552A0">
        <w:rPr>
          <w:rFonts w:ascii="Times New Roman" w:hAnsi="Times New Roman"/>
          <w:sz w:val="24"/>
          <w:szCs w:val="24"/>
        </w:rPr>
        <w:t xml:space="preserve"> - элемент дороги, предназначенный для движения безрельсовых транспортных средств.</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Разделительная полоса</w:t>
      </w:r>
      <w:r w:rsidRPr="001552A0">
        <w:rPr>
          <w:rFonts w:ascii="Times New Roman" w:hAnsi="Times New Roman"/>
          <w:sz w:val="24"/>
          <w:szCs w:val="24"/>
        </w:rPr>
        <w:t xml:space="preserve">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Тротуар</w:t>
      </w:r>
      <w:r w:rsidRPr="001552A0">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Пешеходный переход</w:t>
      </w:r>
      <w:r w:rsidRPr="001552A0">
        <w:rPr>
          <w:rFonts w:ascii="Times New Roman" w:hAnsi="Times New Roman"/>
          <w:sz w:val="24"/>
          <w:szCs w:val="24"/>
        </w:rPr>
        <w:t xml:space="preserve"> - участок проезжей части, обозначенный знаком и (или) разметкой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Перекресток</w:t>
      </w:r>
      <w:r w:rsidRPr="001552A0">
        <w:rPr>
          <w:rFonts w:ascii="Times New Roman" w:hAnsi="Times New Roman"/>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Прилегающая территория</w:t>
      </w:r>
      <w:r w:rsidRPr="001552A0">
        <w:rPr>
          <w:rFonts w:ascii="Times New Roman" w:hAnsi="Times New Roman"/>
          <w:sz w:val="24"/>
          <w:szCs w:val="24"/>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 п.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Железнодорожный переезд</w:t>
      </w:r>
      <w:r w:rsidRPr="001552A0">
        <w:rPr>
          <w:rFonts w:ascii="Times New Roman" w:hAnsi="Times New Roman"/>
          <w:sz w:val="24"/>
          <w:szCs w:val="24"/>
        </w:rPr>
        <w:t xml:space="preserve"> - пересечение дороги с железнодорожными путями на одном уровне.</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Дорожное движение</w:t>
      </w:r>
      <w:r w:rsidRPr="001552A0">
        <w:rPr>
          <w:rFonts w:ascii="Times New Roman" w:hAnsi="Times New Roman"/>
          <w:sz w:val="24"/>
          <w:szCs w:val="24"/>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Опасность для движения</w:t>
      </w:r>
      <w:r w:rsidRPr="001552A0">
        <w:rPr>
          <w:rFonts w:ascii="Times New Roman" w:hAnsi="Times New Roman"/>
          <w:sz w:val="24"/>
          <w:szCs w:val="24"/>
        </w:rPr>
        <w:t xml:space="preserve"> - ситуация, возникшая в процессе дорожного движения, при которой продолжение движения в том же направлении и стой же скоростью</w:t>
      </w:r>
      <w:r w:rsidRPr="001552A0">
        <w:rPr>
          <w:rFonts w:ascii="Times New Roman" w:hAnsi="Times New Roman"/>
          <w:sz w:val="24"/>
          <w:szCs w:val="24"/>
        </w:rPr>
        <w:tab/>
        <w:t>создает</w:t>
      </w:r>
      <w:r w:rsidRPr="001552A0">
        <w:rPr>
          <w:rFonts w:ascii="Times New Roman" w:hAnsi="Times New Roman"/>
          <w:sz w:val="24"/>
          <w:szCs w:val="24"/>
        </w:rPr>
        <w:tab/>
        <w:t>угрозу</w:t>
      </w:r>
      <w:r w:rsidRPr="001552A0">
        <w:rPr>
          <w:rFonts w:ascii="Times New Roman" w:hAnsi="Times New Roman"/>
          <w:sz w:val="24"/>
          <w:szCs w:val="24"/>
        </w:rPr>
        <w:tab/>
        <w:t>возникновения дорожно-транспортного происшествия.</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Дорожно-транспортное происшествие</w:t>
      </w:r>
      <w:r w:rsidRPr="001552A0">
        <w:rPr>
          <w:rFonts w:ascii="Times New Roman" w:hAnsi="Times New Roman"/>
          <w:sz w:val="24"/>
          <w:szCs w:val="24"/>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Транспортное средство</w:t>
      </w:r>
      <w:r w:rsidRPr="001552A0">
        <w:rPr>
          <w:rFonts w:ascii="Times New Roman" w:hAnsi="Times New Roman"/>
          <w:sz w:val="24"/>
          <w:szCs w:val="24"/>
        </w:rPr>
        <w:t xml:space="preserve"> - устройство, предназначенное для перевозки по дорогам людей и грузов.</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Механическое транспортное средство</w:t>
      </w:r>
      <w:r w:rsidRPr="001552A0">
        <w:rPr>
          <w:rFonts w:ascii="Times New Roman" w:hAnsi="Times New Roman"/>
          <w:sz w:val="24"/>
          <w:szCs w:val="24"/>
        </w:rPr>
        <w:t xml:space="preserve"> - транспортное средство, кроме мопеда, приводимое в движение двигателем.</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Велосипед</w:t>
      </w:r>
      <w:r w:rsidRPr="001552A0">
        <w:rPr>
          <w:rFonts w:ascii="Times New Roman" w:hAnsi="Times New Roman"/>
          <w:sz w:val="24"/>
          <w:szCs w:val="24"/>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Мопед</w:t>
      </w:r>
      <w:r w:rsidRPr="001552A0">
        <w:rPr>
          <w:rFonts w:ascii="Times New Roman" w:hAnsi="Times New Roman"/>
          <w:sz w:val="24"/>
          <w:szCs w:val="24"/>
        </w:rPr>
        <w:t xml:space="preserve"> - двух- или трехколесное транспортное средство, приводимое в движение двигателем с рабочим объемом не более 50 см</w:t>
      </w:r>
      <w:r w:rsidRPr="001552A0">
        <w:rPr>
          <w:rFonts w:ascii="Times New Roman" w:hAnsi="Times New Roman"/>
          <w:sz w:val="24"/>
          <w:szCs w:val="24"/>
          <w:vertAlign w:val="superscript"/>
        </w:rPr>
        <w:t>3</w:t>
      </w:r>
      <w:r w:rsidRPr="001552A0">
        <w:rPr>
          <w:rFonts w:ascii="Times New Roman" w:hAnsi="Times New Roman"/>
          <w:sz w:val="24"/>
          <w:szCs w:val="24"/>
        </w:rPr>
        <w:t xml:space="preserve">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Мотоцикл</w:t>
      </w:r>
      <w:r w:rsidRPr="001552A0">
        <w:rPr>
          <w:rFonts w:ascii="Times New Roman" w:hAnsi="Times New Roman"/>
          <w:sz w:val="24"/>
          <w:szCs w:val="24"/>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 </w:t>
      </w:r>
      <w:smartTag w:uri="urn:schemas-microsoft-com:office:smarttags" w:element="metricconverter">
        <w:smartTagPr>
          <w:attr w:name="ProductID" w:val="00 кг"/>
        </w:smartTagPr>
        <w:r w:rsidRPr="001552A0">
          <w:rPr>
            <w:rFonts w:ascii="Times New Roman" w:hAnsi="Times New Roman"/>
            <w:sz w:val="24"/>
            <w:szCs w:val="24"/>
          </w:rPr>
          <w:t>00 кг</w:t>
        </w:r>
      </w:smartTag>
      <w:r w:rsidRPr="001552A0">
        <w:rPr>
          <w:rFonts w:ascii="Times New Roman" w:hAnsi="Times New Roman"/>
          <w:sz w:val="24"/>
          <w:szCs w:val="24"/>
        </w:rPr>
        <w:t>.</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Прицеп</w:t>
      </w:r>
      <w:r w:rsidRPr="001552A0">
        <w:rPr>
          <w:rFonts w:ascii="Times New Roman" w:hAnsi="Times New Roman"/>
          <w:sz w:val="24"/>
          <w:szCs w:val="24"/>
        </w:rPr>
        <w:t xml:space="preserve"> - транспортное средство, не оборудованное двигателем и предназначенное для движения в составе с механическим транспортным средством.</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Маршрутное транспортное средство</w:t>
      </w:r>
      <w:r w:rsidRPr="001552A0">
        <w:rPr>
          <w:rFonts w:ascii="Times New Roman" w:hAnsi="Times New Roman"/>
          <w:sz w:val="24"/>
          <w:szCs w:val="24"/>
        </w:rPr>
        <w:t xml:space="preserve"> - транспортное средство общего пользования (автобус, троллейбус, трамвай), предназначенное для перевозки по дорогам людей и движущиеся по установленному маршруту с обозначенными местами остановок.</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Организованная транспортная колонна</w:t>
      </w:r>
      <w:r w:rsidRPr="001552A0">
        <w:rPr>
          <w:rFonts w:ascii="Times New Roman" w:hAnsi="Times New Roman"/>
          <w:sz w:val="24"/>
          <w:szCs w:val="24"/>
        </w:rPr>
        <w:t xml:space="preserve"> - группа из трех и более механических транспортных средств, следующих непосредственно друг за другом по одной и той же полосе движения с </w:t>
      </w:r>
      <w:r w:rsidRPr="001552A0">
        <w:rPr>
          <w:rFonts w:ascii="Times New Roman" w:hAnsi="Times New Roman"/>
          <w:sz w:val="24"/>
          <w:szCs w:val="24"/>
        </w:rPr>
        <w:lastRenderedPageBreak/>
        <w:t>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Разрешенная максимальная масса</w:t>
      </w:r>
      <w:r w:rsidRPr="001552A0">
        <w:rPr>
          <w:rFonts w:ascii="Times New Roman" w:hAnsi="Times New Roman"/>
          <w:sz w:val="24"/>
          <w:szCs w:val="24"/>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максимальному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Участник дорожного движения</w:t>
      </w:r>
      <w:r w:rsidRPr="001552A0">
        <w:rPr>
          <w:rFonts w:ascii="Times New Roman" w:hAnsi="Times New Roman"/>
          <w:sz w:val="24"/>
          <w:szCs w:val="24"/>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Водитель</w:t>
      </w:r>
      <w:r w:rsidRPr="001552A0">
        <w:rPr>
          <w:rFonts w:ascii="Times New Roman" w:hAnsi="Times New Roman"/>
          <w:sz w:val="24"/>
          <w:szCs w:val="24"/>
        </w:rPr>
        <w:t xml:space="preserve"> - лицо, управляющее каким-либо транспортным средством, а также человек, обучающий вождению.</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Пассажир</w:t>
      </w:r>
      <w:r w:rsidRPr="001552A0">
        <w:rPr>
          <w:rFonts w:ascii="Times New Roman" w:hAnsi="Times New Roman"/>
          <w:sz w:val="24"/>
          <w:szCs w:val="24"/>
        </w:rPr>
        <w:t xml:space="preserve"> - лицо, кроме водителя, находящееся в транспортном средстве (на нем), а так же лицо, которое входит в транспортное средство (садится на него) или выходит из транспортного средства (сходит с него).</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Пешеход</w:t>
      </w:r>
      <w:r w:rsidRPr="001552A0">
        <w:rPr>
          <w:rFonts w:ascii="Times New Roman" w:hAnsi="Times New Roman"/>
          <w:sz w:val="24"/>
          <w:szCs w:val="24"/>
        </w:rPr>
        <w:t xml:space="preserve"> - лицо, находящееся вне транспортного средства на дороге и не производящее на ней работу. К пешеходу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Регулировщик</w:t>
      </w:r>
      <w:r w:rsidRPr="001552A0">
        <w:rPr>
          <w:rFonts w:ascii="Times New Roman" w:hAnsi="Times New Roman"/>
          <w:sz w:val="24"/>
          <w:szCs w:val="24"/>
        </w:rPr>
        <w:t xml:space="preserve"> - лицо, наделённое в установленном порядке полномочиями по регулированию дорожного движения с помощью сигналов, установленных Правилами,</w:t>
      </w:r>
      <w:r w:rsidRPr="001552A0">
        <w:rPr>
          <w:rFonts w:ascii="Times New Roman" w:hAnsi="Times New Roman"/>
          <w:sz w:val="24"/>
          <w:szCs w:val="24"/>
        </w:rPr>
        <w:tab/>
        <w:t>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w:t>
      </w:r>
      <w:r w:rsidRPr="001552A0">
        <w:rPr>
          <w:rFonts w:ascii="Times New Roman" w:hAnsi="Times New Roman"/>
          <w:sz w:val="24"/>
          <w:szCs w:val="24"/>
        </w:rPr>
        <w:tab/>
        <w:t>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 xml:space="preserve">Организованная пешая колонна </w:t>
      </w:r>
      <w:r w:rsidRPr="001552A0">
        <w:rPr>
          <w:rFonts w:ascii="Times New Roman" w:hAnsi="Times New Roman"/>
          <w:sz w:val="24"/>
          <w:szCs w:val="24"/>
        </w:rPr>
        <w:t>– группа людей, совместно движущихся по дороге в одном направлении.</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sz w:val="24"/>
          <w:szCs w:val="24"/>
        </w:rPr>
        <w:t>Организованная перевозка группы детей</w:t>
      </w:r>
      <w:r w:rsidRPr="001552A0">
        <w:rPr>
          <w:rFonts w:ascii="Times New Roman" w:hAnsi="Times New Roman"/>
          <w:sz w:val="24"/>
          <w:szCs w:val="24"/>
        </w:rPr>
        <w:t xml:space="preserve"> - специальная перевозка двух и  школьного возраста, осуществляемая в механическом транспортном средстве, не относящемся к маршрутному транспортному средству.</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Вынужденная остановка</w:t>
      </w:r>
      <w:r w:rsidRPr="001552A0">
        <w:rPr>
          <w:rFonts w:ascii="Times New Roman" w:hAnsi="Times New Roman"/>
          <w:sz w:val="24"/>
          <w:szCs w:val="24"/>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Остановка</w:t>
      </w:r>
      <w:r w:rsidRPr="001552A0">
        <w:rPr>
          <w:rFonts w:ascii="Times New Roman" w:hAnsi="Times New Roman"/>
          <w:sz w:val="24"/>
          <w:szCs w:val="24"/>
        </w:rPr>
        <w:t xml:space="preserve">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загрузки или разгрузки транспортного средства.</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Стоянка</w:t>
      </w:r>
      <w:r w:rsidRPr="001552A0">
        <w:rPr>
          <w:rFonts w:ascii="Times New Roman" w:hAnsi="Times New Roman"/>
          <w:sz w:val="24"/>
          <w:szCs w:val="24"/>
        </w:rPr>
        <w:t xml:space="preserve">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Обгон</w:t>
      </w:r>
      <w:r w:rsidRPr="001552A0">
        <w:rPr>
          <w:rFonts w:ascii="Times New Roman" w:hAnsi="Times New Roman"/>
          <w:sz w:val="24"/>
          <w:szCs w:val="24"/>
        </w:rPr>
        <w:t xml:space="preserve"> - опережение одного или нескольких движущихся транспортных средств, связанное с выездом из занимаемой полосы движения.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Темное время суток</w:t>
      </w:r>
      <w:r w:rsidRPr="001552A0">
        <w:rPr>
          <w:rFonts w:ascii="Times New Roman" w:hAnsi="Times New Roman"/>
          <w:sz w:val="24"/>
          <w:szCs w:val="24"/>
        </w:rPr>
        <w:t xml:space="preserve"> - промежуток времени от конца вечерних сумерек до начала утренних сумерек.</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Недостаточная видимость</w:t>
      </w:r>
      <w:r w:rsidRPr="001552A0">
        <w:rPr>
          <w:rFonts w:ascii="Times New Roman" w:hAnsi="Times New Roman"/>
          <w:sz w:val="24"/>
          <w:szCs w:val="24"/>
        </w:rPr>
        <w:t xml:space="preserve"> - видимость дороги менее </w:t>
      </w:r>
      <w:smartTag w:uri="urn:schemas-microsoft-com:office:smarttags" w:element="metricconverter">
        <w:smartTagPr>
          <w:attr w:name="ProductID" w:val="300 м"/>
        </w:smartTagPr>
        <w:r w:rsidRPr="001552A0">
          <w:rPr>
            <w:rFonts w:ascii="Times New Roman" w:hAnsi="Times New Roman"/>
            <w:sz w:val="24"/>
            <w:szCs w:val="24"/>
          </w:rPr>
          <w:t>300 м</w:t>
        </w:r>
      </w:smartTag>
      <w:r w:rsidRPr="001552A0">
        <w:rPr>
          <w:rFonts w:ascii="Times New Roman" w:hAnsi="Times New Roman"/>
          <w:sz w:val="24"/>
          <w:szCs w:val="24"/>
        </w:rPr>
        <w:t xml:space="preserve"> в условиях тумана, дождя, снегопада, а также в сумерки.</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Опасный груз</w:t>
      </w:r>
      <w:r w:rsidRPr="001552A0">
        <w:rPr>
          <w:rFonts w:ascii="Times New Roman" w:hAnsi="Times New Roman"/>
          <w:sz w:val="24"/>
          <w:szCs w:val="24"/>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нанеси вред окружающей природной среде, повредить или уничтожить материальные ценности.</w:t>
      </w:r>
    </w:p>
    <w:p w:rsidR="002A5B59" w:rsidRPr="001552A0" w:rsidRDefault="002A5B59" w:rsidP="001552A0">
      <w:pPr>
        <w:spacing w:after="0" w:line="240" w:lineRule="auto"/>
        <w:ind w:left="540" w:right="284"/>
        <w:jc w:val="center"/>
        <w:rPr>
          <w:rFonts w:ascii="Times New Roman" w:hAnsi="Times New Roman"/>
          <w:b/>
          <w:sz w:val="24"/>
          <w:szCs w:val="24"/>
        </w:rPr>
      </w:pPr>
      <w:bookmarkStart w:id="14" w:name="bookmark19"/>
      <w:r w:rsidRPr="001552A0">
        <w:rPr>
          <w:rFonts w:ascii="Times New Roman" w:hAnsi="Times New Roman"/>
          <w:b/>
          <w:sz w:val="24"/>
          <w:szCs w:val="24"/>
        </w:rPr>
        <w:t>ПАМЯТКА</w:t>
      </w:r>
    </w:p>
    <w:p w:rsidR="002A5B59" w:rsidRPr="001552A0" w:rsidRDefault="002A5B59" w:rsidP="001552A0">
      <w:pPr>
        <w:spacing w:after="0" w:line="240" w:lineRule="auto"/>
        <w:ind w:left="540" w:right="284"/>
        <w:jc w:val="center"/>
        <w:rPr>
          <w:rFonts w:ascii="Times New Roman" w:hAnsi="Times New Roman"/>
          <w:b/>
          <w:sz w:val="24"/>
          <w:szCs w:val="24"/>
        </w:rPr>
      </w:pPr>
      <w:r w:rsidRPr="001552A0">
        <w:rPr>
          <w:rFonts w:ascii="Times New Roman" w:hAnsi="Times New Roman"/>
          <w:b/>
          <w:sz w:val="24"/>
          <w:szCs w:val="24"/>
        </w:rPr>
        <w:t xml:space="preserve">«Примерная тематика целевых прогулок </w:t>
      </w:r>
    </w:p>
    <w:p w:rsidR="002A5B59" w:rsidRPr="001552A0" w:rsidRDefault="002A5B59" w:rsidP="001552A0">
      <w:pPr>
        <w:spacing w:after="0" w:line="240" w:lineRule="auto"/>
        <w:ind w:left="540" w:right="284"/>
        <w:jc w:val="center"/>
        <w:rPr>
          <w:rFonts w:ascii="Times New Roman" w:hAnsi="Times New Roman"/>
          <w:sz w:val="24"/>
          <w:szCs w:val="24"/>
        </w:rPr>
      </w:pPr>
      <w:r w:rsidRPr="001552A0">
        <w:rPr>
          <w:rFonts w:ascii="Times New Roman" w:hAnsi="Times New Roman"/>
          <w:b/>
          <w:sz w:val="24"/>
          <w:szCs w:val="24"/>
        </w:rPr>
        <w:t>по профилактике детского дорожно-транспортного травматизма»</w:t>
      </w:r>
    </w:p>
    <w:p w:rsidR="002A5B59" w:rsidRPr="001552A0" w:rsidRDefault="002A5B59" w:rsidP="001552A0">
      <w:pPr>
        <w:spacing w:after="0" w:line="240" w:lineRule="auto"/>
        <w:ind w:left="540" w:right="284"/>
        <w:jc w:val="both"/>
        <w:rPr>
          <w:rFonts w:ascii="Times New Roman" w:hAnsi="Times New Roman"/>
          <w:b/>
          <w:sz w:val="24"/>
          <w:szCs w:val="24"/>
        </w:rPr>
      </w:pPr>
      <w:r w:rsidRPr="001552A0">
        <w:rPr>
          <w:rFonts w:ascii="Times New Roman" w:hAnsi="Times New Roman"/>
          <w:b/>
          <w:sz w:val="24"/>
          <w:szCs w:val="24"/>
        </w:rPr>
        <w:t>Младшая группа:</w:t>
      </w:r>
      <w:bookmarkEnd w:id="14"/>
    </w:p>
    <w:p w:rsidR="002A5B59" w:rsidRPr="001552A0" w:rsidRDefault="002A5B59" w:rsidP="001552A0">
      <w:pPr>
        <w:numPr>
          <w:ilvl w:val="0"/>
          <w:numId w:val="29"/>
        </w:numPr>
        <w:spacing w:after="0" w:line="240" w:lineRule="auto"/>
        <w:ind w:right="284"/>
        <w:jc w:val="both"/>
        <w:rPr>
          <w:rFonts w:ascii="Times New Roman" w:hAnsi="Times New Roman"/>
          <w:sz w:val="24"/>
          <w:szCs w:val="24"/>
        </w:rPr>
      </w:pPr>
      <w:r w:rsidRPr="001552A0">
        <w:rPr>
          <w:rFonts w:ascii="Times New Roman" w:hAnsi="Times New Roman"/>
          <w:sz w:val="24"/>
          <w:szCs w:val="24"/>
        </w:rPr>
        <w:t>знакомство с дорогой;</w:t>
      </w:r>
    </w:p>
    <w:p w:rsidR="002A5B59" w:rsidRPr="001552A0" w:rsidRDefault="002A5B59" w:rsidP="001552A0">
      <w:pPr>
        <w:numPr>
          <w:ilvl w:val="0"/>
          <w:numId w:val="29"/>
        </w:numPr>
        <w:spacing w:after="0" w:line="240" w:lineRule="auto"/>
        <w:ind w:right="284"/>
        <w:jc w:val="both"/>
        <w:rPr>
          <w:rFonts w:ascii="Times New Roman" w:hAnsi="Times New Roman"/>
          <w:sz w:val="24"/>
          <w:szCs w:val="24"/>
        </w:rPr>
      </w:pPr>
      <w:r w:rsidRPr="001552A0">
        <w:rPr>
          <w:rFonts w:ascii="Times New Roman" w:hAnsi="Times New Roman"/>
          <w:sz w:val="24"/>
          <w:szCs w:val="24"/>
        </w:rPr>
        <w:lastRenderedPageBreak/>
        <w:t>наблюдение за работой светофора;</w:t>
      </w:r>
    </w:p>
    <w:p w:rsidR="002A5B59" w:rsidRPr="001552A0" w:rsidRDefault="002A5B59" w:rsidP="001552A0">
      <w:pPr>
        <w:numPr>
          <w:ilvl w:val="0"/>
          <w:numId w:val="29"/>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транспортом;</w:t>
      </w:r>
    </w:p>
    <w:p w:rsidR="002A5B59" w:rsidRPr="001552A0" w:rsidRDefault="002A5B59" w:rsidP="001552A0">
      <w:pPr>
        <w:numPr>
          <w:ilvl w:val="0"/>
          <w:numId w:val="29"/>
        </w:numPr>
        <w:spacing w:after="0" w:line="240" w:lineRule="auto"/>
        <w:ind w:right="284"/>
        <w:jc w:val="both"/>
        <w:rPr>
          <w:rFonts w:ascii="Times New Roman" w:hAnsi="Times New Roman"/>
          <w:sz w:val="24"/>
          <w:szCs w:val="24"/>
        </w:rPr>
      </w:pPr>
      <w:bookmarkStart w:id="15" w:name="bookmark20"/>
      <w:r w:rsidRPr="001552A0">
        <w:rPr>
          <w:rFonts w:ascii="Times New Roman" w:hAnsi="Times New Roman"/>
          <w:sz w:val="24"/>
          <w:szCs w:val="24"/>
        </w:rPr>
        <w:t xml:space="preserve">пешеходный переход.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Средняя группа:</w:t>
      </w:r>
      <w:bookmarkEnd w:id="15"/>
    </w:p>
    <w:p w:rsidR="002A5B59" w:rsidRPr="001552A0" w:rsidRDefault="002A5B59" w:rsidP="001552A0">
      <w:pPr>
        <w:numPr>
          <w:ilvl w:val="0"/>
          <w:numId w:val="30"/>
        </w:numPr>
        <w:spacing w:after="0" w:line="240" w:lineRule="auto"/>
        <w:ind w:right="284"/>
        <w:jc w:val="both"/>
        <w:rPr>
          <w:rFonts w:ascii="Times New Roman" w:hAnsi="Times New Roman"/>
          <w:sz w:val="24"/>
          <w:szCs w:val="24"/>
        </w:rPr>
      </w:pPr>
      <w:r w:rsidRPr="001552A0">
        <w:rPr>
          <w:rFonts w:ascii="Times New Roman" w:hAnsi="Times New Roman"/>
          <w:sz w:val="24"/>
          <w:szCs w:val="24"/>
        </w:rPr>
        <w:t>знакомство с дорогой;</w:t>
      </w:r>
    </w:p>
    <w:p w:rsidR="002A5B59" w:rsidRPr="001552A0" w:rsidRDefault="002A5B59" w:rsidP="001552A0">
      <w:pPr>
        <w:numPr>
          <w:ilvl w:val="0"/>
          <w:numId w:val="30"/>
        </w:numPr>
        <w:spacing w:after="0" w:line="240" w:lineRule="auto"/>
        <w:ind w:right="284"/>
        <w:jc w:val="both"/>
        <w:rPr>
          <w:rFonts w:ascii="Times New Roman" w:hAnsi="Times New Roman"/>
          <w:sz w:val="24"/>
          <w:szCs w:val="24"/>
        </w:rPr>
      </w:pPr>
      <w:r w:rsidRPr="001552A0">
        <w:rPr>
          <w:rFonts w:ascii="Times New Roman" w:hAnsi="Times New Roman"/>
          <w:sz w:val="24"/>
          <w:szCs w:val="24"/>
        </w:rPr>
        <w:t>наша улица;</w:t>
      </w:r>
    </w:p>
    <w:p w:rsidR="002A5B59" w:rsidRPr="001552A0" w:rsidRDefault="002A5B59" w:rsidP="001552A0">
      <w:pPr>
        <w:numPr>
          <w:ilvl w:val="0"/>
          <w:numId w:val="30"/>
        </w:numPr>
        <w:spacing w:after="0" w:line="240" w:lineRule="auto"/>
        <w:ind w:right="284"/>
        <w:jc w:val="both"/>
        <w:rPr>
          <w:rFonts w:ascii="Times New Roman" w:hAnsi="Times New Roman"/>
          <w:sz w:val="24"/>
          <w:szCs w:val="24"/>
        </w:rPr>
      </w:pPr>
      <w:r w:rsidRPr="001552A0">
        <w:rPr>
          <w:rFonts w:ascii="Times New Roman" w:hAnsi="Times New Roman"/>
          <w:sz w:val="24"/>
          <w:szCs w:val="24"/>
        </w:rPr>
        <w:t>сравнение легкового и грузового автомобилей;</w:t>
      </w:r>
    </w:p>
    <w:p w:rsidR="002A5B59" w:rsidRPr="001552A0" w:rsidRDefault="002A5B59" w:rsidP="001552A0">
      <w:pPr>
        <w:numPr>
          <w:ilvl w:val="0"/>
          <w:numId w:val="30"/>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светофором;</w:t>
      </w:r>
    </w:p>
    <w:p w:rsidR="002A5B59" w:rsidRPr="001552A0" w:rsidRDefault="002A5B59" w:rsidP="001552A0">
      <w:pPr>
        <w:numPr>
          <w:ilvl w:val="0"/>
          <w:numId w:val="30"/>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перехода проезжей части по регулируемому пешеходному переходу.</w:t>
      </w:r>
    </w:p>
    <w:p w:rsidR="002A5B59" w:rsidRPr="001552A0" w:rsidRDefault="002A5B59" w:rsidP="001552A0">
      <w:pPr>
        <w:spacing w:after="0" w:line="240" w:lineRule="auto"/>
        <w:ind w:left="540" w:right="284"/>
        <w:jc w:val="both"/>
        <w:rPr>
          <w:rFonts w:ascii="Times New Roman" w:hAnsi="Times New Roman"/>
          <w:b/>
          <w:sz w:val="24"/>
          <w:szCs w:val="24"/>
        </w:rPr>
      </w:pPr>
      <w:bookmarkStart w:id="16" w:name="bookmark21"/>
      <w:r w:rsidRPr="001552A0">
        <w:rPr>
          <w:rFonts w:ascii="Times New Roman" w:hAnsi="Times New Roman"/>
          <w:b/>
          <w:sz w:val="24"/>
          <w:szCs w:val="24"/>
        </w:rPr>
        <w:t>Старшая группа:</w:t>
      </w:r>
      <w:bookmarkEnd w:id="16"/>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элементы дороги;</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поведения на дороге;</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транспортом;</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прогулка пешехода;</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переход;</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перекресток;</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сигналы светофора;</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работой инспектора ДПС ГИБДД;</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поведения на остановке;</w:t>
      </w:r>
    </w:p>
    <w:p w:rsidR="002A5B59" w:rsidRPr="001552A0" w:rsidRDefault="002A5B59" w:rsidP="001552A0">
      <w:pPr>
        <w:numPr>
          <w:ilvl w:val="0"/>
          <w:numId w:val="31"/>
        </w:numPr>
        <w:spacing w:after="0" w:line="240" w:lineRule="auto"/>
        <w:ind w:right="284"/>
        <w:jc w:val="both"/>
        <w:rPr>
          <w:rFonts w:ascii="Times New Roman" w:hAnsi="Times New Roman"/>
          <w:sz w:val="24"/>
          <w:szCs w:val="24"/>
        </w:rPr>
      </w:pPr>
      <w:bookmarkStart w:id="17" w:name="bookmark22"/>
      <w:r w:rsidRPr="001552A0">
        <w:rPr>
          <w:rFonts w:ascii="Times New Roman" w:hAnsi="Times New Roman"/>
          <w:sz w:val="24"/>
          <w:szCs w:val="24"/>
        </w:rPr>
        <w:t xml:space="preserve">прогулка к автобусной остановке. </w:t>
      </w:r>
    </w:p>
    <w:p w:rsidR="002A5B59" w:rsidRPr="001552A0" w:rsidRDefault="002A5B59" w:rsidP="001552A0">
      <w:pPr>
        <w:spacing w:after="0" w:line="240" w:lineRule="auto"/>
        <w:ind w:left="540" w:right="284"/>
        <w:jc w:val="both"/>
        <w:rPr>
          <w:rFonts w:ascii="Times New Roman" w:hAnsi="Times New Roman"/>
          <w:sz w:val="24"/>
          <w:szCs w:val="24"/>
        </w:rPr>
      </w:pPr>
      <w:r w:rsidRPr="001552A0">
        <w:rPr>
          <w:rFonts w:ascii="Times New Roman" w:hAnsi="Times New Roman"/>
          <w:b/>
          <w:bCs/>
          <w:sz w:val="24"/>
          <w:szCs w:val="24"/>
        </w:rPr>
        <w:t>Подготовительная группа:</w:t>
      </w:r>
      <w:bookmarkEnd w:id="17"/>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улицы и перекрестки;</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дорожного движения;</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движением транспортных средств и работой водителя;</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наблюдение за работой инспектора ДПС ГИБДД;</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значение дорожных знаков;</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правила поведения на остановке и в общественном транспорте</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пешеходный переход (подземный, надземный и наземный);</w:t>
      </w:r>
    </w:p>
    <w:p w:rsidR="002A5B59" w:rsidRPr="001552A0" w:rsidRDefault="002A5B59" w:rsidP="001552A0">
      <w:pPr>
        <w:numPr>
          <w:ilvl w:val="0"/>
          <w:numId w:val="32"/>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пешеходный переход регулируемый и нерегулируемый.</w:t>
      </w:r>
    </w:p>
    <w:p w:rsidR="002A5B59" w:rsidRPr="001552A0" w:rsidRDefault="002A5B59" w:rsidP="00616950">
      <w:pPr>
        <w:spacing w:after="0" w:line="240" w:lineRule="auto"/>
        <w:ind w:right="-1"/>
        <w:jc w:val="center"/>
        <w:rPr>
          <w:rFonts w:ascii="Times New Roman" w:hAnsi="Times New Roman"/>
          <w:b/>
          <w:sz w:val="24"/>
          <w:szCs w:val="24"/>
        </w:rPr>
      </w:pPr>
      <w:r w:rsidRPr="001552A0">
        <w:rPr>
          <w:rFonts w:ascii="Times New Roman" w:hAnsi="Times New Roman"/>
          <w:b/>
          <w:sz w:val="24"/>
          <w:szCs w:val="24"/>
        </w:rPr>
        <w:t>ПАМЯТКА</w:t>
      </w:r>
      <w:bookmarkStart w:id="18" w:name="bookmark23"/>
      <w:r w:rsidR="00616950">
        <w:rPr>
          <w:rFonts w:ascii="Times New Roman" w:hAnsi="Times New Roman"/>
          <w:b/>
          <w:sz w:val="24"/>
          <w:szCs w:val="24"/>
        </w:rPr>
        <w:t xml:space="preserve"> </w:t>
      </w:r>
      <w:bookmarkStart w:id="19" w:name="_GoBack"/>
      <w:bookmarkEnd w:id="19"/>
      <w:r w:rsidRPr="001552A0">
        <w:rPr>
          <w:rFonts w:ascii="Times New Roman" w:hAnsi="Times New Roman"/>
          <w:b/>
          <w:sz w:val="24"/>
          <w:szCs w:val="24"/>
        </w:rPr>
        <w:t>«Правила дорожного движения и требования, предъявляемые к передвижению с группой детей по улицам, дорогам и в транспорте»</w:t>
      </w:r>
      <w:bookmarkEnd w:id="18"/>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Все участники движения обязаны быть внимательны к окружающей обстановке и ее изменениям, взаимно предупредительны, не создавать помех движению.</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Пешеходам разрешается ходить только по правой стороне тротуара, а где тротуара нет - по краю проезжей части, на загородных дорогах - по левому краю (левой обочине).</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Переходить улицу (дорогу) пешеходы должны шагом в тех местах, где имеются линии или указатели переходов, а где их нет - на перекрестках улиц по линии тротуаров.</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При наличии пешеходных тоннелей или мостиков пешеходы должны пользоваться только ими.</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Автомобильную дорогу населенного пункта следует переходить только на участках, где она хорошо просматривается.</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Прежде чем переходить улицу (дорогу), пешеходы должны убедиться в полной безопасности.</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Запрещается пересекать путь приближающемуся транспорту.</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Особую осторожность следует соблюдать при обходе транспортных средств и других препятствий, ограничивающих обзор проезжей части. Трамвай надо всегда обходить спереди.</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Ожидать автобус, троллейбус, трамвай, такси разрешается на посадочных площадках, а там, где их нет, - на тротуаре (обочине дороги).</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Там, где движение регулируется, выходить на проезжую часть для перехода улицы (дороги) можно только при зеленом сигнале светофора, светового указателя или при разрешающем жесте инспектора ДПС ГИБДД, стоящего к пешеходам боком.</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lastRenderedPageBreak/>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 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 Рекомендуется для более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2A5B59" w:rsidRPr="001552A0" w:rsidRDefault="002A5B59" w:rsidP="001552A0">
      <w:pPr>
        <w:numPr>
          <w:ilvl w:val="0"/>
          <w:numId w:val="33"/>
        </w:numPr>
        <w:spacing w:after="0" w:line="240" w:lineRule="auto"/>
        <w:ind w:right="284"/>
        <w:jc w:val="both"/>
        <w:rPr>
          <w:rFonts w:ascii="Times New Roman" w:hAnsi="Times New Roman"/>
          <w:sz w:val="24"/>
          <w:szCs w:val="24"/>
        </w:rPr>
      </w:pPr>
      <w:r w:rsidRPr="001552A0">
        <w:rPr>
          <w:rFonts w:ascii="Times New Roman" w:hAnsi="Times New Roman"/>
          <w:sz w:val="24"/>
          <w:szCs w:val="24"/>
        </w:rPr>
        <w:t>Для соблюдения правил дорожного движения пешеходам необходимо знать некоторые дорожные знаки.</w:t>
      </w:r>
    </w:p>
    <w:p w:rsidR="002A5B59" w:rsidRPr="001552A0" w:rsidRDefault="002A5B59" w:rsidP="001552A0">
      <w:pPr>
        <w:spacing w:after="0" w:line="240" w:lineRule="auto"/>
        <w:jc w:val="center"/>
        <w:rPr>
          <w:rFonts w:ascii="Times New Roman" w:hAnsi="Times New Roman"/>
          <w:b/>
          <w:sz w:val="24"/>
          <w:szCs w:val="24"/>
        </w:rPr>
      </w:pPr>
      <w:r w:rsidRPr="001552A0">
        <w:rPr>
          <w:rFonts w:ascii="Times New Roman" w:hAnsi="Times New Roman"/>
          <w:b/>
          <w:sz w:val="24"/>
          <w:szCs w:val="24"/>
        </w:rPr>
        <w:t>Путешествие в страну Светофорию</w:t>
      </w:r>
    </w:p>
    <w:p w:rsidR="002A5B59" w:rsidRPr="001552A0" w:rsidRDefault="002A5B59" w:rsidP="001552A0">
      <w:pPr>
        <w:spacing w:after="0" w:line="240" w:lineRule="auto"/>
        <w:jc w:val="center"/>
        <w:rPr>
          <w:rFonts w:ascii="Times New Roman" w:hAnsi="Times New Roman"/>
          <w:b/>
          <w:sz w:val="24"/>
          <w:szCs w:val="24"/>
        </w:rPr>
      </w:pPr>
      <w:r w:rsidRPr="001552A0">
        <w:rPr>
          <w:rFonts w:ascii="Times New Roman" w:hAnsi="Times New Roman"/>
          <w:b/>
          <w:sz w:val="24"/>
          <w:szCs w:val="24"/>
        </w:rPr>
        <w:t>( занятие по правилам дорожного движения)</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Задачи: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-Уточнить и расширить знания о правилах поведения на улице, об обязанностях пешеходов и водителей;</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-Активизировать родителей к сотрудничеству с детским садом;</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-Доставить радость и создать хорошее настроение от участия в празднике.</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Оборудование:</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-аудиоаппаратура,</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-цветные мячики,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-обручи,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-игрушечные машинки 2 шт.,</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-карточки со знаками дорожного движения,</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-фартук-светофор и 2 милицейские фуражки,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-полоски бумаги по количеству участников,</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-памятки по правилам дорожного движения для всех участников,</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-костюм бабы Яги,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-Эмблемы для команд: светофорики и семафорики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Оформление зала: плакаты о правилах дорожного движения, надувные шарики.</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xml:space="preserve"> </w:t>
      </w:r>
      <w:r w:rsidRPr="001552A0">
        <w:rPr>
          <w:rFonts w:ascii="Times New Roman" w:hAnsi="Times New Roman"/>
          <w:sz w:val="24"/>
          <w:szCs w:val="24"/>
        </w:rPr>
        <w:tab/>
        <w:t>Веселые дети здесь живут, веселые песни они поют!</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t>Вы любите путешествовать? Тогда предлагаю вам отправиться в необычную страну под названием Светофория.</w:t>
      </w: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Песня «Правила дорожного движения»</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 xml:space="preserve">Вед.: </w:t>
      </w:r>
      <w:r w:rsidRPr="001552A0">
        <w:rPr>
          <w:rFonts w:ascii="Times New Roman" w:hAnsi="Times New Roman"/>
          <w:b/>
          <w:sz w:val="24"/>
          <w:szCs w:val="24"/>
        </w:rPr>
        <w:tab/>
      </w:r>
      <w:r w:rsidRPr="001552A0">
        <w:rPr>
          <w:rFonts w:ascii="Times New Roman" w:hAnsi="Times New Roman"/>
          <w:sz w:val="24"/>
          <w:szCs w:val="24"/>
        </w:rPr>
        <w:tab/>
        <w:t xml:space="preserve">Разный там народ живет – </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И автомобили, и шофер, и пешеход.</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Да, чуть не забыли.</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 xml:space="preserve">Управляет царь страной – </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Светофор Великий,</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Чтобы не было порой</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Там неразберихи.</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1-й ребенок</w:t>
      </w:r>
      <w:r w:rsidRPr="001552A0">
        <w:rPr>
          <w:rFonts w:ascii="Times New Roman" w:hAnsi="Times New Roman"/>
          <w:sz w:val="24"/>
          <w:szCs w:val="24"/>
        </w:rPr>
        <w:t xml:space="preserve">. </w:t>
      </w:r>
      <w:r w:rsidRPr="001552A0">
        <w:rPr>
          <w:rFonts w:ascii="Times New Roman" w:hAnsi="Times New Roman"/>
          <w:sz w:val="24"/>
          <w:szCs w:val="24"/>
        </w:rPr>
        <w:tab/>
        <w:t xml:space="preserve">Есть у этого царя –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 xml:space="preserve">Вам секрет открою сразу –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Три сокровища, не зря</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Бережет их пуще глаза.</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2-й ребенок</w:t>
      </w:r>
      <w:r w:rsidRPr="001552A0">
        <w:rPr>
          <w:rFonts w:ascii="Times New Roman" w:hAnsi="Times New Roman"/>
          <w:sz w:val="24"/>
          <w:szCs w:val="24"/>
        </w:rPr>
        <w:t xml:space="preserve">. </w:t>
      </w:r>
      <w:r w:rsidRPr="001552A0">
        <w:rPr>
          <w:rFonts w:ascii="Times New Roman" w:hAnsi="Times New Roman"/>
          <w:sz w:val="24"/>
          <w:szCs w:val="24"/>
        </w:rPr>
        <w:tab/>
        <w:t>Три заветные вещицы,</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 xml:space="preserve">Три волшебных огонька –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Красный, желтый и зеленый,</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А без них ему нельзя!</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xml:space="preserve"> </w:t>
      </w:r>
      <w:r w:rsidRPr="001552A0">
        <w:rPr>
          <w:rFonts w:ascii="Times New Roman" w:hAnsi="Times New Roman"/>
          <w:sz w:val="24"/>
          <w:szCs w:val="24"/>
        </w:rPr>
        <w:tab/>
        <w:t>А чтобы попасть в эту страну надо всем сесть в автобус и поехать.</w:t>
      </w: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Разминка «Автобус»</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xml:space="preserve"> </w:t>
      </w:r>
      <w:r w:rsidRPr="001552A0">
        <w:rPr>
          <w:rFonts w:ascii="Times New Roman" w:hAnsi="Times New Roman"/>
          <w:sz w:val="24"/>
          <w:szCs w:val="24"/>
        </w:rPr>
        <w:tab/>
      </w:r>
      <w:r w:rsidRPr="001552A0">
        <w:rPr>
          <w:rFonts w:ascii="Times New Roman" w:hAnsi="Times New Roman"/>
          <w:sz w:val="24"/>
          <w:szCs w:val="24"/>
        </w:rPr>
        <w:tab/>
        <w:t>В стране Светофория</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lastRenderedPageBreak/>
        <w:t>Сегодня шум и суета.</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Дети и взрослые</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Пришли играть сюда.</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Собрались две команды</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Задания выполнять.</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Но прежде очень надо</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Приветствия сказать.</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«СВЕТАФОРИКИ»</w:t>
      </w:r>
      <w:r w:rsidRPr="001552A0">
        <w:rPr>
          <w:rFonts w:ascii="Times New Roman" w:hAnsi="Times New Roman"/>
          <w:sz w:val="24"/>
          <w:szCs w:val="24"/>
        </w:rPr>
        <w:t xml:space="preserve"> Наш домик – светофор,</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Мы  - три родные брата,</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Мы светим с давних пор</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В дороге всем ребятам.</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«СЕМАФОРИКИ»</w:t>
      </w:r>
      <w:r w:rsidRPr="001552A0">
        <w:rPr>
          <w:rFonts w:ascii="Times New Roman" w:hAnsi="Times New Roman"/>
          <w:sz w:val="24"/>
          <w:szCs w:val="24"/>
        </w:rPr>
        <w:t xml:space="preserve"> В снег и дождь,</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В грозу и бурю</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Я на улице дежурю.</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 xml:space="preserve">Если глазом подмигну –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Нет прохода никому.</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xml:space="preserve"> Команды друг друга приветствовали, а теперь я хочу обратить ваше внимание на пост ГИБДД, где будут отмечать все нарушения на дороге и выписывать штрафы, если в этом есть необходимость, или награждать тех, кто соблюдает правила дорожного движения.</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Красный глаз – стоять приказ.</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 xml:space="preserve">Желтый глаз мигнет народу – </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Приготовьтесь к переходу.</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 xml:space="preserve">А зеленый загорится – </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Путь свободен, сам решай:</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Можешь смело торопиться,</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Можешь топать не спеша.</w:t>
      </w: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Задание «Сигналы светофора»</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Игроки каждой команды встают друг за другом цепочкой и кладут руки на плечи впереди стоящему. Взрослый игрок из противоположной команды с мешочком в руках, в котором лежат шарики или мячики красного, желтого и зеленого цвета встает напротив. По сигналу взрослые по очереди опускают руку в мешочек и достают по одному шару. Если взрослый достал красный или желтый цвет шар, команда стоит на месте; зеленый – передвигается к стойке, после чего всей командой обходят стойку и возвращаются на место. Побеждает команда, быстрее всех пришедшая к финишу.</w:t>
      </w:r>
    </w:p>
    <w:p w:rsidR="002A5B59" w:rsidRPr="001552A0" w:rsidRDefault="002A5B59" w:rsidP="001552A0">
      <w:pPr>
        <w:spacing w:after="0" w:line="240" w:lineRule="auto"/>
        <w:jc w:val="both"/>
        <w:rPr>
          <w:rFonts w:ascii="Times New Roman" w:hAnsi="Times New Roman"/>
          <w:b/>
          <w:sz w:val="24"/>
          <w:szCs w:val="24"/>
        </w:rPr>
      </w:pP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xml:space="preserve"> Первое задание подошло к концу, а путь у нас продолжается. Прошу команды занять свои места на старте.</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Город, в котором с тобой мы живем,</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Можно по праву сравнить с букварем.</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Вот она, азбука, - над головой,</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Знаки развешаны вдоль мостовой.</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Азбуку города помни всегда,</w:t>
      </w:r>
    </w:p>
    <w:p w:rsidR="002A5B59" w:rsidRPr="001552A0" w:rsidRDefault="002A5B59" w:rsidP="001552A0">
      <w:pPr>
        <w:spacing w:after="0" w:line="240" w:lineRule="auto"/>
        <w:ind w:firstLine="708"/>
        <w:jc w:val="both"/>
        <w:rPr>
          <w:rFonts w:ascii="Times New Roman" w:hAnsi="Times New Roman"/>
          <w:sz w:val="24"/>
          <w:szCs w:val="24"/>
        </w:rPr>
      </w:pPr>
      <w:r w:rsidRPr="001552A0">
        <w:rPr>
          <w:rFonts w:ascii="Times New Roman" w:hAnsi="Times New Roman"/>
          <w:sz w:val="24"/>
          <w:szCs w:val="24"/>
        </w:rPr>
        <w:t>Чтоб не случилась с тобою беда.</w:t>
      </w:r>
    </w:p>
    <w:p w:rsidR="002A5B59" w:rsidRPr="001552A0" w:rsidRDefault="002A5B59" w:rsidP="001552A0">
      <w:pPr>
        <w:spacing w:after="0" w:line="240" w:lineRule="auto"/>
        <w:ind w:firstLine="708"/>
        <w:jc w:val="both"/>
        <w:rPr>
          <w:rFonts w:ascii="Times New Roman" w:hAnsi="Times New Roman"/>
          <w:sz w:val="24"/>
          <w:szCs w:val="24"/>
        </w:rPr>
      </w:pP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Задание «Собери знаки»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Участники команды по очереди проходят задание: ходьба по шнуру приставным шагом, прыжки на двух ногах через набивные мячи, затем подбегают к дорожным знакам, которые лежат на полу, берут нужный знак: команда «Светофорики» собирают знаки разрешающие, а команда «Семафорики» - запрещающие, после чего возвращаются к своей команде и передают эстафету следующему участнику. По окончании выполненного задания дети объясняют значение знаков.</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А теперь я предлагаю предоставить слово нашему посту ГИБДД (слово жюри).</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b/>
          <w:sz w:val="24"/>
          <w:szCs w:val="24"/>
        </w:rPr>
        <w:t xml:space="preserve">Вед.: </w:t>
      </w:r>
      <w:r w:rsidRPr="001552A0">
        <w:rPr>
          <w:rFonts w:ascii="Times New Roman" w:hAnsi="Times New Roman"/>
          <w:sz w:val="24"/>
          <w:szCs w:val="24"/>
        </w:rPr>
        <w:t>Я вновь обращаюсь к нашим командам и хочу узнать, умеют ли дети и их родители быстро отгадывать загадки.</w:t>
      </w: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«Загадки автомобиля»</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Неожиданно под музыку выезжает Баба Яга и начинает петь частушки.</w:t>
      </w:r>
    </w:p>
    <w:p w:rsidR="00616950" w:rsidRDefault="002A5B59" w:rsidP="001552A0">
      <w:pPr>
        <w:spacing w:after="0" w:line="240" w:lineRule="auto"/>
        <w:jc w:val="both"/>
        <w:rPr>
          <w:rFonts w:ascii="Times New Roman" w:hAnsi="Times New Roman"/>
          <w:b/>
          <w:sz w:val="24"/>
          <w:szCs w:val="24"/>
        </w:rPr>
        <w:sectPr w:rsidR="00616950" w:rsidSect="00616950">
          <w:footerReference w:type="default" r:id="rId10"/>
          <w:pgSz w:w="11906" w:h="16838"/>
          <w:pgMar w:top="567" w:right="567" w:bottom="567" w:left="567" w:header="709" w:footer="709" w:gutter="0"/>
          <w:cols w:space="708"/>
          <w:titlePg/>
          <w:docGrid w:linePitch="360"/>
        </w:sectPr>
      </w:pPr>
      <w:r w:rsidRPr="001552A0">
        <w:rPr>
          <w:rFonts w:ascii="Times New Roman" w:hAnsi="Times New Roman"/>
          <w:b/>
          <w:sz w:val="24"/>
          <w:szCs w:val="24"/>
        </w:rPr>
        <w:lastRenderedPageBreak/>
        <w:t>Баба Яга.</w:t>
      </w:r>
      <w:r w:rsidRPr="001552A0">
        <w:rPr>
          <w:rFonts w:ascii="Times New Roman" w:hAnsi="Times New Roman"/>
          <w:b/>
          <w:sz w:val="24"/>
          <w:szCs w:val="24"/>
        </w:rPr>
        <w:tab/>
      </w:r>
    </w:p>
    <w:p w:rsidR="002A5B59" w:rsidRPr="001552A0" w:rsidRDefault="00616950" w:rsidP="001552A0">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002A5B59" w:rsidRPr="001552A0">
        <w:rPr>
          <w:rFonts w:ascii="Times New Roman" w:hAnsi="Times New Roman"/>
          <w:sz w:val="24"/>
          <w:szCs w:val="24"/>
        </w:rPr>
        <w:t>Я летала на метле,</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Побывала я везде.</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Светофоров не видала,</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Правила все нарушала.</w:t>
      </w:r>
    </w:p>
    <w:p w:rsidR="002A5B59" w:rsidRPr="001552A0" w:rsidRDefault="002A5B59" w:rsidP="001552A0">
      <w:pPr>
        <w:spacing w:after="0" w:line="240" w:lineRule="auto"/>
        <w:jc w:val="both"/>
        <w:rPr>
          <w:rFonts w:ascii="Times New Roman" w:hAnsi="Times New Roman"/>
          <w:sz w:val="24"/>
          <w:szCs w:val="24"/>
        </w:rPr>
      </w:pP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Эх, пляши моя метла!</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Ты, пляши, старайся,</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lastRenderedPageBreak/>
        <w:t>Как увидишь светофор,</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Выше поднимайся!</w:t>
      </w:r>
    </w:p>
    <w:p w:rsidR="002A5B59" w:rsidRPr="001552A0" w:rsidRDefault="002A5B59" w:rsidP="001552A0">
      <w:pPr>
        <w:spacing w:after="0" w:line="240" w:lineRule="auto"/>
        <w:jc w:val="both"/>
        <w:rPr>
          <w:rFonts w:ascii="Times New Roman" w:hAnsi="Times New Roman"/>
          <w:sz w:val="24"/>
          <w:szCs w:val="24"/>
        </w:rPr>
      </w:pP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Светофоры, светофоры.</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Для чего они нужны?</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Я лечу, не замечаю</w:t>
      </w:r>
    </w:p>
    <w:p w:rsidR="002A5B59" w:rsidRPr="001552A0" w:rsidRDefault="002A5B59" w:rsidP="001552A0">
      <w:pPr>
        <w:spacing w:after="0" w:line="240" w:lineRule="auto"/>
        <w:ind w:left="708" w:firstLine="708"/>
        <w:jc w:val="both"/>
        <w:rPr>
          <w:rFonts w:ascii="Times New Roman" w:hAnsi="Times New Roman"/>
          <w:sz w:val="24"/>
          <w:szCs w:val="24"/>
        </w:rPr>
      </w:pPr>
      <w:r w:rsidRPr="001552A0">
        <w:rPr>
          <w:rFonts w:ascii="Times New Roman" w:hAnsi="Times New Roman"/>
          <w:sz w:val="24"/>
          <w:szCs w:val="24"/>
        </w:rPr>
        <w:t>И сбиваю все столбы.</w:t>
      </w:r>
    </w:p>
    <w:p w:rsidR="00616950" w:rsidRDefault="00616950" w:rsidP="001552A0">
      <w:pPr>
        <w:spacing w:after="0" w:line="240" w:lineRule="auto"/>
        <w:jc w:val="both"/>
        <w:rPr>
          <w:rFonts w:ascii="Times New Roman" w:hAnsi="Times New Roman"/>
          <w:sz w:val="24"/>
          <w:szCs w:val="24"/>
        </w:rPr>
        <w:sectPr w:rsidR="00616950" w:rsidSect="00616950">
          <w:type w:val="continuous"/>
          <w:pgSz w:w="11906" w:h="16838"/>
          <w:pgMar w:top="567" w:right="567" w:bottom="567" w:left="567" w:header="709" w:footer="709" w:gutter="0"/>
          <w:cols w:num="2" w:space="708"/>
          <w:titlePg/>
          <w:docGrid w:linePitch="360"/>
        </w:sectPr>
      </w:pP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lastRenderedPageBreak/>
        <w:t>Здравствуйте, детки! Здравствуйте, взрослые! Ой, фу, ну и долго же я летела. Приобрела машину я, буду ездить в ней, друзья! Посмотрите, какая у меня машина! Правда, красивая? Садитесь, прокачу с ветерком.</w:t>
      </w:r>
    </w:p>
    <w:p w:rsidR="002A5B59" w:rsidRPr="001552A0" w:rsidRDefault="002A5B59" w:rsidP="001552A0">
      <w:pPr>
        <w:spacing w:after="0" w:line="240" w:lineRule="auto"/>
        <w:jc w:val="both"/>
        <w:rPr>
          <w:rFonts w:ascii="Times New Roman" w:hAnsi="Times New Roman"/>
          <w:b/>
          <w:sz w:val="24"/>
          <w:szCs w:val="24"/>
          <w:u w:val="single"/>
        </w:rPr>
      </w:pPr>
      <w:r w:rsidRPr="001552A0">
        <w:rPr>
          <w:rFonts w:ascii="Times New Roman" w:hAnsi="Times New Roman"/>
          <w:b/>
          <w:sz w:val="24"/>
          <w:szCs w:val="24"/>
          <w:u w:val="single"/>
        </w:rPr>
        <w:t>Задание «Грузовики»</w:t>
      </w:r>
    </w:p>
    <w:p w:rsidR="002A5B59" w:rsidRPr="001552A0" w:rsidRDefault="002A5B59" w:rsidP="001552A0">
      <w:pPr>
        <w:spacing w:after="0" w:line="240" w:lineRule="auto"/>
        <w:jc w:val="both"/>
        <w:rPr>
          <w:rFonts w:ascii="Times New Roman" w:hAnsi="Times New Roman"/>
          <w:i/>
          <w:sz w:val="24"/>
          <w:szCs w:val="24"/>
        </w:rPr>
      </w:pPr>
      <w:r w:rsidRPr="001552A0">
        <w:rPr>
          <w:rFonts w:ascii="Times New Roman" w:hAnsi="Times New Roman"/>
          <w:i/>
          <w:sz w:val="24"/>
          <w:szCs w:val="24"/>
        </w:rPr>
        <w:t>Двое взрослых скрещивают руки, образуя сиденье. Первые участники держат в руках руль, а на голову помещается мешочек с песком – груз. После старта участники обегают вокруг своей стойки и передают руль и груз следующему участнику. Остальные взрослые двигаются, держа в руках обручи. Детям предлагается сесть на скамейки.</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Очень интересное задание выполнили наши участники, а выписали им штраф или нет- мы узнаем. Обратившись к посту ГИБДД.</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Баба Яга. </w:t>
      </w:r>
      <w:r w:rsidRPr="001552A0">
        <w:rPr>
          <w:rFonts w:ascii="Times New Roman" w:hAnsi="Times New Roman"/>
          <w:sz w:val="24"/>
          <w:szCs w:val="24"/>
        </w:rPr>
        <w:t>С правилами дорожного движения я не знакома, подумаешь, я и без них обойдусь.</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Запомни, Баба Яга, азбуку города помни всегда, чтоб не случилась с тобою беда.</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Баба Яга. </w:t>
      </w:r>
      <w:r w:rsidRPr="001552A0">
        <w:rPr>
          <w:rFonts w:ascii="Times New Roman" w:hAnsi="Times New Roman"/>
          <w:sz w:val="24"/>
          <w:szCs w:val="24"/>
        </w:rPr>
        <w:t>Ну вот еще! Я и так все знаю! (начинает ездить на машине по всему залу).</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Остановись скорее! Впереди дороги нет</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  </w:t>
      </w:r>
      <w:r w:rsidRPr="001552A0">
        <w:rPr>
          <w:rFonts w:ascii="Times New Roman" w:hAnsi="Times New Roman"/>
          <w:b/>
          <w:sz w:val="24"/>
          <w:szCs w:val="24"/>
        </w:rPr>
        <w:tab/>
      </w:r>
      <w:r w:rsidRPr="001552A0">
        <w:rPr>
          <w:rFonts w:ascii="Times New Roman" w:hAnsi="Times New Roman"/>
          <w:sz w:val="24"/>
          <w:szCs w:val="24"/>
        </w:rPr>
        <w:t>Смотри,  у светофора зажегся красный свет!</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Баба Яга. </w:t>
      </w:r>
      <w:r w:rsidRPr="001552A0">
        <w:rPr>
          <w:rFonts w:ascii="Times New Roman" w:hAnsi="Times New Roman"/>
          <w:sz w:val="24"/>
          <w:szCs w:val="24"/>
        </w:rPr>
        <w:t>Как это дороги нет? Куда же она делась? Все это цветные огоньки – ерунда!</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Светофор: </w:t>
      </w:r>
      <w:r w:rsidRPr="001552A0">
        <w:rPr>
          <w:rFonts w:ascii="Times New Roman" w:hAnsi="Times New Roman"/>
          <w:sz w:val="24"/>
          <w:szCs w:val="24"/>
        </w:rPr>
        <w:t>Стоп, машина, стоп, мотор! Тормози скорей, шофер!</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ab/>
      </w:r>
      <w:r w:rsidRPr="001552A0">
        <w:rPr>
          <w:rFonts w:ascii="Times New Roman" w:hAnsi="Times New Roman"/>
          <w:b/>
          <w:sz w:val="24"/>
          <w:szCs w:val="24"/>
        </w:rPr>
        <w:tab/>
      </w:r>
      <w:r w:rsidRPr="001552A0">
        <w:rPr>
          <w:rFonts w:ascii="Times New Roman" w:hAnsi="Times New Roman"/>
          <w:sz w:val="24"/>
          <w:szCs w:val="24"/>
        </w:rPr>
        <w:t>Красный глаз горит в упор, это я, царь Светофор!</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ab/>
      </w:r>
      <w:r w:rsidRPr="001552A0">
        <w:rPr>
          <w:rFonts w:ascii="Times New Roman" w:hAnsi="Times New Roman"/>
          <w:sz w:val="24"/>
          <w:szCs w:val="24"/>
        </w:rPr>
        <w:tab/>
        <w:t>Вид я грозный напускаю, ехать дальше запрещено!</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Баба Яга.</w:t>
      </w:r>
      <w:r w:rsidRPr="001552A0">
        <w:rPr>
          <w:rFonts w:ascii="Times New Roman" w:hAnsi="Times New Roman"/>
          <w:sz w:val="24"/>
          <w:szCs w:val="24"/>
        </w:rPr>
        <w:t xml:space="preserve"> Подумаешь! Запрещено. А я хочу ехать на красный свет!</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Ай-яй-яй! Баба Яга! Оказывается, ты совсем не знаешь правил дорожного движения! Послушай. Что случилось с Незнайкой, который тоже правил дорожного движения не знал и не соблюдал.</w:t>
      </w:r>
    </w:p>
    <w:p w:rsidR="00616950" w:rsidRDefault="002A5B59" w:rsidP="001552A0">
      <w:pPr>
        <w:spacing w:after="0" w:line="240" w:lineRule="auto"/>
        <w:ind w:left="708"/>
        <w:jc w:val="both"/>
        <w:rPr>
          <w:rFonts w:ascii="Times New Roman" w:hAnsi="Times New Roman"/>
          <w:sz w:val="24"/>
          <w:szCs w:val="24"/>
        </w:rPr>
        <w:sectPr w:rsidR="00616950" w:rsidSect="00616950">
          <w:type w:val="continuous"/>
          <w:pgSz w:w="11906" w:h="16838"/>
          <w:pgMar w:top="567" w:right="567" w:bottom="567" w:left="567" w:header="709" w:footer="709" w:gutter="0"/>
          <w:cols w:space="708"/>
          <w:titlePg/>
          <w:docGrid w:linePitch="360"/>
        </w:sectPr>
      </w:pPr>
      <w:r w:rsidRPr="001552A0">
        <w:rPr>
          <w:rFonts w:ascii="Times New Roman" w:hAnsi="Times New Roman"/>
          <w:sz w:val="24"/>
          <w:szCs w:val="24"/>
        </w:rPr>
        <w:t xml:space="preserve">Дети: </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lastRenderedPageBreak/>
        <w:t>Движением полон город, бегут машины в ряд,</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Цветные светофоры и день, и ночь горят.</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А там, где днем машины звенят со всех сторон,</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Нельзя ходить, зевая, нельзя считать ворон!</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Но кто при красном свете шагает напрямик?</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Да это же Незнайка, наш друг и озорник.</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Волнуются шоферы, во все гудки гудят.</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Колеса и моторы остановить хотят.</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Свернул водитель круто, вспотел как никогда:</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Еще одна минута- случилась бы беда…</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И взрослые и дети едва сдержали крик:</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Чуть не погиб Незнайка- шалун и озорник!</w:t>
      </w:r>
    </w:p>
    <w:p w:rsidR="00616950" w:rsidRDefault="00616950" w:rsidP="001552A0">
      <w:pPr>
        <w:spacing w:after="0" w:line="240" w:lineRule="auto"/>
        <w:ind w:left="708"/>
        <w:jc w:val="both"/>
        <w:rPr>
          <w:rFonts w:ascii="Times New Roman" w:hAnsi="Times New Roman"/>
          <w:sz w:val="24"/>
          <w:szCs w:val="24"/>
        </w:rPr>
        <w:sectPr w:rsidR="00616950" w:rsidSect="00616950">
          <w:type w:val="continuous"/>
          <w:pgSz w:w="11906" w:h="16838"/>
          <w:pgMar w:top="567" w:right="567" w:bottom="567" w:left="567" w:header="709" w:footer="709" w:gutter="0"/>
          <w:cols w:num="2" w:space="708"/>
          <w:titlePg/>
          <w:docGrid w:linePitch="360"/>
        </w:sectPr>
      </w:pP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Баба Яга. </w:t>
      </w:r>
      <w:r w:rsidRPr="001552A0">
        <w:rPr>
          <w:rFonts w:ascii="Times New Roman" w:hAnsi="Times New Roman"/>
          <w:sz w:val="24"/>
          <w:szCs w:val="24"/>
        </w:rPr>
        <w:t>Ой-й-й! Как мне узнать все про знаки светофора? Я не хочу, чтобы со мной случилась беда, как с Незнайкой.</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А ты оставайся с нами и мы тебе поможем. Команды, приготовиться в дорогу и занять свои места.</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ab/>
      </w:r>
      <w:r w:rsidRPr="001552A0">
        <w:rPr>
          <w:rFonts w:ascii="Times New Roman" w:hAnsi="Times New Roman"/>
          <w:sz w:val="24"/>
          <w:szCs w:val="24"/>
        </w:rPr>
        <w:t>Всем знакомые полоски знают дети, знает взрослый.</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ab/>
        <w:t>На ту сторону ведет пешеходный переход.</w:t>
      </w:r>
    </w:p>
    <w:p w:rsidR="002A5B59" w:rsidRPr="001552A0" w:rsidRDefault="002A5B59" w:rsidP="001552A0">
      <w:pPr>
        <w:spacing w:after="0" w:line="240" w:lineRule="auto"/>
        <w:jc w:val="both"/>
        <w:rPr>
          <w:rFonts w:ascii="Times New Roman" w:hAnsi="Times New Roman"/>
          <w:i/>
          <w:sz w:val="24"/>
          <w:szCs w:val="24"/>
          <w:u w:val="single"/>
        </w:rPr>
      </w:pPr>
      <w:r w:rsidRPr="001552A0">
        <w:rPr>
          <w:rFonts w:ascii="Times New Roman" w:hAnsi="Times New Roman"/>
          <w:b/>
          <w:sz w:val="24"/>
          <w:szCs w:val="24"/>
          <w:u w:val="single"/>
        </w:rPr>
        <w:t>Задание «Зебра» (</w:t>
      </w:r>
      <w:r w:rsidRPr="001552A0">
        <w:rPr>
          <w:rFonts w:ascii="Times New Roman" w:hAnsi="Times New Roman"/>
          <w:sz w:val="24"/>
          <w:szCs w:val="24"/>
        </w:rPr>
        <w:t>каждый получает полоску бумаги из обоев</w:t>
      </w:r>
      <w:r w:rsidRPr="001552A0">
        <w:rPr>
          <w:rFonts w:ascii="Times New Roman" w:hAnsi="Times New Roman"/>
          <w:b/>
          <w:sz w:val="24"/>
          <w:szCs w:val="24"/>
        </w:rPr>
        <w:t>).</w:t>
      </w:r>
      <w:r w:rsidRPr="001552A0">
        <w:rPr>
          <w:rFonts w:ascii="Times New Roman" w:hAnsi="Times New Roman"/>
          <w:i/>
          <w:sz w:val="24"/>
          <w:szCs w:val="24"/>
        </w:rPr>
        <w:t>Нужно выложить зебру и пройти по ней на другую сторону улицы.</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lastRenderedPageBreak/>
        <w:t>Вед.</w:t>
      </w:r>
      <w:r w:rsidRPr="001552A0">
        <w:rPr>
          <w:rFonts w:ascii="Times New Roman" w:hAnsi="Times New Roman"/>
          <w:sz w:val="24"/>
          <w:szCs w:val="24"/>
        </w:rPr>
        <w:t>:  Не летает, не жужжит, жук по улице бежит.</w:t>
      </w:r>
    </w:p>
    <w:p w:rsidR="002A5B59" w:rsidRPr="001552A0" w:rsidRDefault="002A5B59" w:rsidP="001552A0">
      <w:pPr>
        <w:spacing w:after="0" w:line="240" w:lineRule="auto"/>
        <w:ind w:left="708"/>
        <w:jc w:val="both"/>
        <w:rPr>
          <w:rFonts w:ascii="Times New Roman" w:hAnsi="Times New Roman"/>
          <w:i/>
          <w:sz w:val="24"/>
          <w:szCs w:val="24"/>
        </w:rPr>
      </w:pPr>
      <w:r w:rsidRPr="001552A0">
        <w:rPr>
          <w:rFonts w:ascii="Times New Roman" w:hAnsi="Times New Roman"/>
          <w:b/>
          <w:sz w:val="24"/>
          <w:szCs w:val="24"/>
        </w:rPr>
        <w:tab/>
      </w:r>
      <w:r w:rsidRPr="001552A0">
        <w:rPr>
          <w:rFonts w:ascii="Times New Roman" w:hAnsi="Times New Roman"/>
          <w:sz w:val="24"/>
          <w:szCs w:val="24"/>
        </w:rPr>
        <w:t>И горят в глазах жука два блестящих уголька.</w:t>
      </w:r>
    </w:p>
    <w:p w:rsidR="002A5B59" w:rsidRPr="001552A0" w:rsidRDefault="002A5B59" w:rsidP="001552A0">
      <w:pPr>
        <w:spacing w:after="0" w:line="240" w:lineRule="auto"/>
        <w:ind w:left="708"/>
        <w:jc w:val="both"/>
        <w:rPr>
          <w:rFonts w:ascii="Times New Roman" w:hAnsi="Times New Roman"/>
          <w:i/>
          <w:sz w:val="24"/>
          <w:szCs w:val="24"/>
        </w:rPr>
      </w:pPr>
      <w:r w:rsidRPr="001552A0">
        <w:rPr>
          <w:rFonts w:ascii="Times New Roman" w:hAnsi="Times New Roman"/>
          <w:i/>
          <w:sz w:val="24"/>
          <w:szCs w:val="24"/>
        </w:rPr>
        <w:tab/>
      </w:r>
      <w:r w:rsidRPr="001552A0">
        <w:rPr>
          <w:rFonts w:ascii="Times New Roman" w:hAnsi="Times New Roman"/>
          <w:i/>
          <w:sz w:val="24"/>
          <w:szCs w:val="24"/>
        </w:rPr>
        <w:tab/>
      </w:r>
      <w:r w:rsidRPr="001552A0">
        <w:rPr>
          <w:rFonts w:ascii="Times New Roman" w:hAnsi="Times New Roman"/>
          <w:i/>
          <w:sz w:val="24"/>
          <w:szCs w:val="24"/>
        </w:rPr>
        <w:tab/>
      </w:r>
      <w:r w:rsidRPr="001552A0">
        <w:rPr>
          <w:rFonts w:ascii="Times New Roman" w:hAnsi="Times New Roman"/>
          <w:i/>
          <w:sz w:val="24"/>
          <w:szCs w:val="24"/>
        </w:rPr>
        <w:tab/>
      </w:r>
      <w:r w:rsidRPr="001552A0">
        <w:rPr>
          <w:rFonts w:ascii="Times New Roman" w:hAnsi="Times New Roman"/>
          <w:i/>
          <w:sz w:val="24"/>
          <w:szCs w:val="24"/>
        </w:rPr>
        <w:tab/>
      </w:r>
      <w:r w:rsidRPr="001552A0">
        <w:rPr>
          <w:rFonts w:ascii="Times New Roman" w:hAnsi="Times New Roman"/>
          <w:i/>
          <w:sz w:val="24"/>
          <w:szCs w:val="24"/>
        </w:rPr>
        <w:tab/>
      </w:r>
      <w:r w:rsidRPr="001552A0">
        <w:rPr>
          <w:rFonts w:ascii="Times New Roman" w:hAnsi="Times New Roman"/>
          <w:i/>
          <w:sz w:val="24"/>
          <w:szCs w:val="24"/>
        </w:rPr>
        <w:tab/>
        <w:t>(автомобиль)</w:t>
      </w:r>
    </w:p>
    <w:p w:rsidR="002A5B59" w:rsidRPr="001552A0" w:rsidRDefault="002A5B59" w:rsidP="001552A0">
      <w:pPr>
        <w:spacing w:after="0" w:line="240" w:lineRule="auto"/>
        <w:ind w:left="708"/>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i/>
          <w:sz w:val="24"/>
          <w:szCs w:val="24"/>
        </w:rPr>
      </w:pPr>
      <w:r w:rsidRPr="001552A0">
        <w:rPr>
          <w:rFonts w:ascii="Times New Roman" w:hAnsi="Times New Roman"/>
          <w:b/>
          <w:sz w:val="24"/>
          <w:szCs w:val="24"/>
          <w:u w:val="single"/>
        </w:rPr>
        <w:t>Задание «Автомобиль»</w:t>
      </w:r>
      <w:r w:rsidRPr="001552A0">
        <w:rPr>
          <w:rFonts w:ascii="Times New Roman" w:hAnsi="Times New Roman"/>
          <w:i/>
          <w:sz w:val="24"/>
          <w:szCs w:val="24"/>
        </w:rPr>
        <w:t>( участники по очереди провозят машину за веревочку между кеглями, не нарушая правила).</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Вед.</w:t>
      </w:r>
      <w:r w:rsidRPr="001552A0">
        <w:rPr>
          <w:rFonts w:ascii="Times New Roman" w:hAnsi="Times New Roman"/>
          <w:sz w:val="24"/>
          <w:szCs w:val="24"/>
        </w:rPr>
        <w:t>: Наше путешествие в Светофорию подходит к концу. Пока пост ГИБДД подводит итоги, я хочу прочесть вам строчки стихотворения Ю.Яковлева.</w:t>
      </w:r>
    </w:p>
    <w:p w:rsidR="002A5B59" w:rsidRPr="001552A0" w:rsidRDefault="002A5B59" w:rsidP="001552A0">
      <w:pPr>
        <w:spacing w:after="0" w:line="240" w:lineRule="auto"/>
        <w:ind w:left="708"/>
        <w:jc w:val="both"/>
        <w:rPr>
          <w:rFonts w:ascii="Times New Roman" w:hAnsi="Times New Roman"/>
          <w:b/>
          <w:sz w:val="24"/>
          <w:szCs w:val="24"/>
        </w:rPr>
      </w:pPr>
      <w:r w:rsidRPr="001552A0">
        <w:rPr>
          <w:rFonts w:ascii="Times New Roman" w:hAnsi="Times New Roman"/>
          <w:b/>
          <w:sz w:val="24"/>
          <w:szCs w:val="24"/>
        </w:rPr>
        <w:tab/>
      </w:r>
      <w:r w:rsidRPr="001552A0">
        <w:rPr>
          <w:rFonts w:ascii="Times New Roman" w:hAnsi="Times New Roman"/>
          <w:b/>
          <w:sz w:val="24"/>
          <w:szCs w:val="24"/>
        </w:rPr>
        <w:tab/>
      </w:r>
      <w:r w:rsidRPr="001552A0">
        <w:rPr>
          <w:rFonts w:ascii="Times New Roman" w:hAnsi="Times New Roman"/>
          <w:sz w:val="24"/>
          <w:szCs w:val="24"/>
        </w:rPr>
        <w:t>Делаем ребятки предостережение</w:t>
      </w:r>
      <w:r w:rsidRPr="001552A0">
        <w:rPr>
          <w:rFonts w:ascii="Times New Roman" w:hAnsi="Times New Roman"/>
          <w:b/>
          <w:sz w:val="24"/>
          <w:szCs w:val="24"/>
        </w:rPr>
        <w:t xml:space="preserve">: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выучите срочно правила движения,</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 xml:space="preserve"> чтоб не волновались каждый день родители, </w:t>
      </w:r>
    </w:p>
    <w:p w:rsidR="002A5B59" w:rsidRPr="001552A0" w:rsidRDefault="002A5B59" w:rsidP="001552A0">
      <w:pPr>
        <w:spacing w:after="0" w:line="240" w:lineRule="auto"/>
        <w:ind w:left="1416" w:firstLine="708"/>
        <w:jc w:val="both"/>
        <w:rPr>
          <w:rFonts w:ascii="Times New Roman" w:hAnsi="Times New Roman"/>
          <w:sz w:val="24"/>
          <w:szCs w:val="24"/>
        </w:rPr>
      </w:pPr>
      <w:r w:rsidRPr="001552A0">
        <w:rPr>
          <w:rFonts w:ascii="Times New Roman" w:hAnsi="Times New Roman"/>
          <w:sz w:val="24"/>
          <w:szCs w:val="24"/>
        </w:rPr>
        <w:t>чтоб спокойно мчались улицей водители.</w:t>
      </w:r>
    </w:p>
    <w:p w:rsidR="002A5B59" w:rsidRPr="001552A0" w:rsidRDefault="002A5B59" w:rsidP="001552A0">
      <w:pPr>
        <w:spacing w:after="0" w:line="240" w:lineRule="auto"/>
        <w:jc w:val="both"/>
        <w:rPr>
          <w:rFonts w:ascii="Times New Roman" w:hAnsi="Times New Roman"/>
          <w:sz w:val="24"/>
          <w:szCs w:val="24"/>
        </w:rPr>
      </w:pPr>
      <w:r w:rsidRPr="001552A0">
        <w:rPr>
          <w:rFonts w:ascii="Times New Roman" w:hAnsi="Times New Roman"/>
          <w:sz w:val="24"/>
          <w:szCs w:val="24"/>
        </w:rPr>
        <w:t>Сегодня во время путешествия вы запомнили и повторили основные правила дорожного движения, выучили знаки, сигналы светофора. На память о сегодняшнем дне я хочу подарить вам памятки о правилах дорожного движения.</w:t>
      </w:r>
    </w:p>
    <w:p w:rsidR="002A5B59" w:rsidRPr="001552A0" w:rsidRDefault="002A5B59" w:rsidP="001552A0">
      <w:pPr>
        <w:spacing w:after="0" w:line="240" w:lineRule="auto"/>
        <w:jc w:val="both"/>
        <w:rPr>
          <w:rFonts w:ascii="Times New Roman" w:hAnsi="Times New Roman"/>
          <w:sz w:val="24"/>
          <w:szCs w:val="24"/>
        </w:rPr>
      </w:pP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b/>
          <w:sz w:val="24"/>
          <w:szCs w:val="24"/>
        </w:rPr>
        <w:t xml:space="preserve">Баба Яга. </w:t>
      </w:r>
      <w:r w:rsidRPr="001552A0">
        <w:rPr>
          <w:rFonts w:ascii="Times New Roman" w:hAnsi="Times New Roman"/>
          <w:sz w:val="24"/>
          <w:szCs w:val="24"/>
        </w:rPr>
        <w:t>Правила из этой книжки нужно знать не понаслышке.</w:t>
      </w:r>
    </w:p>
    <w:p w:rsidR="002A5B59" w:rsidRPr="001552A0" w:rsidRDefault="002A5B59" w:rsidP="001552A0">
      <w:pPr>
        <w:spacing w:after="0" w:line="240" w:lineRule="auto"/>
        <w:ind w:left="708"/>
        <w:jc w:val="both"/>
        <w:rPr>
          <w:rFonts w:ascii="Times New Roman" w:hAnsi="Times New Roman"/>
          <w:sz w:val="24"/>
          <w:szCs w:val="24"/>
        </w:rPr>
      </w:pPr>
      <w:r w:rsidRPr="001552A0">
        <w:rPr>
          <w:rFonts w:ascii="Times New Roman" w:hAnsi="Times New Roman"/>
          <w:sz w:val="24"/>
          <w:szCs w:val="24"/>
        </w:rPr>
        <w:tab/>
      </w:r>
      <w:r w:rsidRPr="001552A0">
        <w:rPr>
          <w:rFonts w:ascii="Times New Roman" w:hAnsi="Times New Roman"/>
          <w:sz w:val="24"/>
          <w:szCs w:val="24"/>
        </w:rPr>
        <w:tab/>
        <w:t>И учить их не слегка, а всерьез, наверняка!</w:t>
      </w:r>
    </w:p>
    <w:p w:rsidR="00403278" w:rsidRDefault="00403278"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Default="00D72F1E" w:rsidP="001552A0">
      <w:pPr>
        <w:spacing w:after="0" w:line="240" w:lineRule="auto"/>
        <w:jc w:val="center"/>
        <w:rPr>
          <w:rFonts w:ascii="Times New Roman" w:hAnsi="Times New Roman"/>
          <w:sz w:val="24"/>
          <w:szCs w:val="24"/>
        </w:rPr>
      </w:pPr>
    </w:p>
    <w:p w:rsidR="00D72F1E" w:rsidRPr="001552A0" w:rsidRDefault="00D72F1E" w:rsidP="001552A0">
      <w:pPr>
        <w:spacing w:after="0"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7085900" cy="10100930"/>
            <wp:effectExtent l="19050" t="0" r="700" b="0"/>
            <wp:docPr id="3" name="Рисунок 2" descr="C:\Users\user\Pictures\ControlCenter4\Scan\CCI0608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ontrolCenter4\Scan\CCI06082018_0001.jpg"/>
                    <pic:cNvPicPr>
                      <a:picLocks noChangeAspect="1" noChangeArrowheads="1"/>
                    </pic:cNvPicPr>
                  </pic:nvPicPr>
                  <pic:blipFill>
                    <a:blip r:embed="rId11" cstate="email"/>
                    <a:srcRect/>
                    <a:stretch>
                      <a:fillRect/>
                    </a:stretch>
                  </pic:blipFill>
                  <pic:spPr bwMode="auto">
                    <a:xfrm>
                      <a:off x="0" y="0"/>
                      <a:ext cx="7087216" cy="10102806"/>
                    </a:xfrm>
                    <a:prstGeom prst="rect">
                      <a:avLst/>
                    </a:prstGeom>
                    <a:noFill/>
                    <a:ln w="9525">
                      <a:noFill/>
                      <a:miter lim="800000"/>
                      <a:headEnd/>
                      <a:tailEnd/>
                    </a:ln>
                  </pic:spPr>
                </pic:pic>
              </a:graphicData>
            </a:graphic>
          </wp:inline>
        </w:drawing>
      </w:r>
    </w:p>
    <w:sectPr w:rsidR="00D72F1E" w:rsidRPr="001552A0" w:rsidSect="00616950">
      <w:type w:val="continuous"/>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D2" w:rsidRDefault="00353AD2" w:rsidP="004B2D2A">
      <w:pPr>
        <w:spacing w:after="0" w:line="240" w:lineRule="auto"/>
      </w:pPr>
      <w:r>
        <w:separator/>
      </w:r>
    </w:p>
  </w:endnote>
  <w:endnote w:type="continuationSeparator" w:id="0">
    <w:p w:rsidR="00353AD2" w:rsidRDefault="00353AD2" w:rsidP="004B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03" w:rsidRDefault="00A03FF6">
    <w:pPr>
      <w:pStyle w:val="a9"/>
      <w:jc w:val="center"/>
    </w:pPr>
    <w:r>
      <w:fldChar w:fldCharType="begin"/>
    </w:r>
    <w:r w:rsidR="00150803">
      <w:instrText xml:space="preserve"> PAGE   \* MERGEFORMAT </w:instrText>
    </w:r>
    <w:r>
      <w:fldChar w:fldCharType="separate"/>
    </w:r>
    <w:r w:rsidR="00D72F1E">
      <w:rPr>
        <w:noProof/>
      </w:rPr>
      <w:t>5</w:t>
    </w:r>
    <w:r>
      <w:fldChar w:fldCharType="end"/>
    </w:r>
  </w:p>
  <w:p w:rsidR="00150803" w:rsidRDefault="0015080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58048"/>
      <w:docPartObj>
        <w:docPartGallery w:val="Page Numbers (Bottom of Page)"/>
        <w:docPartUnique/>
      </w:docPartObj>
    </w:sdtPr>
    <w:sdtContent>
      <w:p w:rsidR="00150803" w:rsidRDefault="00A03FF6">
        <w:pPr>
          <w:pStyle w:val="a9"/>
          <w:jc w:val="right"/>
        </w:pPr>
        <w:r>
          <w:fldChar w:fldCharType="begin"/>
        </w:r>
        <w:r w:rsidR="00150803">
          <w:instrText>PAGE   \* MERGEFORMAT</w:instrText>
        </w:r>
        <w:r>
          <w:fldChar w:fldCharType="separate"/>
        </w:r>
        <w:r w:rsidR="00D72F1E">
          <w:rPr>
            <w:noProof/>
          </w:rPr>
          <w:t>19</w:t>
        </w:r>
        <w:r>
          <w:fldChar w:fldCharType="end"/>
        </w:r>
      </w:p>
    </w:sdtContent>
  </w:sdt>
  <w:p w:rsidR="00150803" w:rsidRDefault="001508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D2" w:rsidRDefault="00353AD2" w:rsidP="004B2D2A">
      <w:pPr>
        <w:spacing w:after="0" w:line="240" w:lineRule="auto"/>
      </w:pPr>
      <w:r>
        <w:separator/>
      </w:r>
    </w:p>
  </w:footnote>
  <w:footnote w:type="continuationSeparator" w:id="0">
    <w:p w:rsidR="00353AD2" w:rsidRDefault="00353AD2" w:rsidP="004B2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04"/>
    <w:multiLevelType w:val="multilevel"/>
    <w:tmpl w:val="00000004"/>
    <w:name w:val="WW8Num4"/>
    <w:lvl w:ilvl="0">
      <w:start w:val="2"/>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00000008"/>
    <w:multiLevelType w:val="multilevel"/>
    <w:tmpl w:val="00000008"/>
    <w:name w:val="WW8Num8"/>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5">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6">
    <w:nsid w:val="00000014"/>
    <w:multiLevelType w:val="multilevel"/>
    <w:tmpl w:val="00000014"/>
    <w:name w:val="WW8Num2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9">
    <w:nsid w:val="00000017"/>
    <w:multiLevelType w:val="multilevel"/>
    <w:tmpl w:val="00000017"/>
    <w:name w:val="WW8Num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0">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1">
    <w:nsid w:val="00000019"/>
    <w:multiLevelType w:val="multilevel"/>
    <w:tmpl w:val="00000019"/>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4">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6">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8">
    <w:nsid w:val="00000025"/>
    <w:multiLevelType w:val="multilevel"/>
    <w:tmpl w:val="00000025"/>
    <w:name w:val="WW8Num37"/>
    <w:lvl w:ilvl="0">
      <w:start w:val="1"/>
      <w:numFmt w:val="bullet"/>
      <w:lvlText w:val=""/>
      <w:lvlJc w:val="left"/>
      <w:pPr>
        <w:tabs>
          <w:tab w:val="num" w:pos="1845"/>
        </w:tabs>
        <w:ind w:left="1845" w:hanging="360"/>
      </w:pPr>
      <w:rPr>
        <w:rFonts w:ascii="Symbol" w:hAnsi="Symbol"/>
      </w:rPr>
    </w:lvl>
    <w:lvl w:ilvl="1">
      <w:start w:val="1"/>
      <w:numFmt w:val="bullet"/>
      <w:lvlText w:val=""/>
      <w:lvlJc w:val="left"/>
      <w:pPr>
        <w:tabs>
          <w:tab w:val="num" w:pos="2205"/>
        </w:tabs>
        <w:ind w:left="2205" w:hanging="360"/>
      </w:pPr>
      <w:rPr>
        <w:rFonts w:ascii="Symbol" w:hAnsi="Symbol"/>
      </w:rPr>
    </w:lvl>
    <w:lvl w:ilvl="2">
      <w:start w:val="1"/>
      <w:numFmt w:val="bullet"/>
      <w:lvlText w:val=""/>
      <w:lvlJc w:val="left"/>
      <w:pPr>
        <w:tabs>
          <w:tab w:val="num" w:pos="2565"/>
        </w:tabs>
        <w:ind w:left="2565" w:hanging="360"/>
      </w:pPr>
      <w:rPr>
        <w:rFonts w:ascii="Symbol" w:hAnsi="Symbol"/>
      </w:rPr>
    </w:lvl>
    <w:lvl w:ilvl="3">
      <w:start w:val="1"/>
      <w:numFmt w:val="bullet"/>
      <w:lvlText w:val=""/>
      <w:lvlJc w:val="left"/>
      <w:pPr>
        <w:tabs>
          <w:tab w:val="num" w:pos="2925"/>
        </w:tabs>
        <w:ind w:left="2925" w:hanging="360"/>
      </w:pPr>
      <w:rPr>
        <w:rFonts w:ascii="Symbol" w:hAnsi="Symbol"/>
      </w:rPr>
    </w:lvl>
    <w:lvl w:ilvl="4">
      <w:start w:val="1"/>
      <w:numFmt w:val="bullet"/>
      <w:lvlText w:val=""/>
      <w:lvlJc w:val="left"/>
      <w:pPr>
        <w:tabs>
          <w:tab w:val="num" w:pos="3285"/>
        </w:tabs>
        <w:ind w:left="3285" w:hanging="360"/>
      </w:pPr>
      <w:rPr>
        <w:rFonts w:ascii="Symbol" w:hAnsi="Symbol"/>
      </w:rPr>
    </w:lvl>
    <w:lvl w:ilvl="5">
      <w:start w:val="1"/>
      <w:numFmt w:val="bullet"/>
      <w:lvlText w:val=""/>
      <w:lvlJc w:val="left"/>
      <w:pPr>
        <w:tabs>
          <w:tab w:val="num" w:pos="3645"/>
        </w:tabs>
        <w:ind w:left="3645" w:hanging="360"/>
      </w:pPr>
      <w:rPr>
        <w:rFonts w:ascii="Symbol" w:hAnsi="Symbol"/>
      </w:rPr>
    </w:lvl>
    <w:lvl w:ilvl="6">
      <w:start w:val="1"/>
      <w:numFmt w:val="bullet"/>
      <w:lvlText w:val=""/>
      <w:lvlJc w:val="left"/>
      <w:pPr>
        <w:tabs>
          <w:tab w:val="num" w:pos="4005"/>
        </w:tabs>
        <w:ind w:left="4005" w:hanging="360"/>
      </w:pPr>
      <w:rPr>
        <w:rFonts w:ascii="Symbol" w:hAnsi="Symbol"/>
      </w:rPr>
    </w:lvl>
    <w:lvl w:ilvl="7">
      <w:start w:val="1"/>
      <w:numFmt w:val="bullet"/>
      <w:lvlText w:val=""/>
      <w:lvlJc w:val="left"/>
      <w:pPr>
        <w:tabs>
          <w:tab w:val="num" w:pos="4365"/>
        </w:tabs>
        <w:ind w:left="4365" w:hanging="360"/>
      </w:pPr>
      <w:rPr>
        <w:rFonts w:ascii="Symbol" w:hAnsi="Symbol"/>
      </w:rPr>
    </w:lvl>
    <w:lvl w:ilvl="8">
      <w:start w:val="1"/>
      <w:numFmt w:val="bullet"/>
      <w:lvlText w:val=""/>
      <w:lvlJc w:val="left"/>
      <w:pPr>
        <w:tabs>
          <w:tab w:val="num" w:pos="4725"/>
        </w:tabs>
        <w:ind w:left="4725" w:hanging="360"/>
      </w:pPr>
      <w:rPr>
        <w:rFonts w:ascii="Symbol" w:hAnsi="Symbol"/>
      </w:rPr>
    </w:lvl>
  </w:abstractNum>
  <w:abstractNum w:abstractNumId="29">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32">
    <w:nsid w:val="17B5322C"/>
    <w:multiLevelType w:val="hybridMultilevel"/>
    <w:tmpl w:val="4FA01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34">
    <w:nsid w:val="296543FF"/>
    <w:multiLevelType w:val="hybridMultilevel"/>
    <w:tmpl w:val="C2A276D4"/>
    <w:lvl w:ilvl="0" w:tplc="8F369116">
      <w:start w:val="1"/>
      <w:numFmt w:val="decimal"/>
      <w:lvlText w:val="%1."/>
      <w:lvlJc w:val="left"/>
      <w:pPr>
        <w:tabs>
          <w:tab w:val="num" w:pos="1068"/>
        </w:tabs>
        <w:ind w:left="1068" w:hanging="360"/>
      </w:pPr>
      <w:rPr>
        <w:b/>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35">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7">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0956358"/>
    <w:multiLevelType w:val="hybridMultilevel"/>
    <w:tmpl w:val="E312B34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41">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42">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43">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45">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13"/>
  </w:num>
  <w:num w:numId="5">
    <w:abstractNumId w:val="15"/>
  </w:num>
  <w:num w:numId="6">
    <w:abstractNumId w:val="17"/>
  </w:num>
  <w:num w:numId="7">
    <w:abstractNumId w:val="19"/>
  </w:num>
  <w:num w:numId="8">
    <w:abstractNumId w:val="21"/>
  </w:num>
  <w:num w:numId="9">
    <w:abstractNumId w:val="23"/>
  </w:num>
  <w:num w:numId="10">
    <w:abstractNumId w:val="25"/>
  </w:num>
  <w:num w:numId="11">
    <w:abstractNumId w:val="27"/>
  </w:num>
  <w:num w:numId="12">
    <w:abstractNumId w:val="0"/>
  </w:num>
  <w:num w:numId="13">
    <w:abstractNumId w:val="1"/>
  </w:num>
  <w:num w:numId="14">
    <w:abstractNumId w:val="3"/>
  </w:num>
  <w:num w:numId="15">
    <w:abstractNumId w:val="4"/>
  </w:num>
  <w:num w:numId="16">
    <w:abstractNumId w:val="6"/>
  </w:num>
  <w:num w:numId="17">
    <w:abstractNumId w:val="40"/>
  </w:num>
  <w:num w:numId="18">
    <w:abstractNumId w:val="39"/>
  </w:num>
  <w:num w:numId="19">
    <w:abstractNumId w:val="29"/>
  </w:num>
  <w:num w:numId="20">
    <w:abstractNumId w:val="34"/>
  </w:num>
  <w:num w:numId="21">
    <w:abstractNumId w:val="42"/>
  </w:num>
  <w:num w:numId="22">
    <w:abstractNumId w:val="44"/>
  </w:num>
  <w:num w:numId="23">
    <w:abstractNumId w:val="31"/>
  </w:num>
  <w:num w:numId="24">
    <w:abstractNumId w:val="33"/>
  </w:num>
  <w:num w:numId="25">
    <w:abstractNumId w:val="41"/>
  </w:num>
  <w:num w:numId="26">
    <w:abstractNumId w:val="38"/>
  </w:num>
  <w:num w:numId="27">
    <w:abstractNumId w:val="36"/>
  </w:num>
  <w:num w:numId="28">
    <w:abstractNumId w:val="45"/>
  </w:num>
  <w:num w:numId="29">
    <w:abstractNumId w:val="37"/>
  </w:num>
  <w:num w:numId="30">
    <w:abstractNumId w:val="30"/>
  </w:num>
  <w:num w:numId="31">
    <w:abstractNumId w:val="32"/>
  </w:num>
  <w:num w:numId="32">
    <w:abstractNumId w:val="43"/>
  </w:num>
  <w:num w:numId="33">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03278"/>
    <w:rsid w:val="000325B5"/>
    <w:rsid w:val="00150803"/>
    <w:rsid w:val="001552A0"/>
    <w:rsid w:val="001D558B"/>
    <w:rsid w:val="001E6F1F"/>
    <w:rsid w:val="00240409"/>
    <w:rsid w:val="002A5B59"/>
    <w:rsid w:val="003067F3"/>
    <w:rsid w:val="00353AD2"/>
    <w:rsid w:val="0038440B"/>
    <w:rsid w:val="003C2D6F"/>
    <w:rsid w:val="00403278"/>
    <w:rsid w:val="00413888"/>
    <w:rsid w:val="0042065A"/>
    <w:rsid w:val="00456D29"/>
    <w:rsid w:val="004B2D2A"/>
    <w:rsid w:val="005313A2"/>
    <w:rsid w:val="00616950"/>
    <w:rsid w:val="009B5346"/>
    <w:rsid w:val="009D46D7"/>
    <w:rsid w:val="00A03FF6"/>
    <w:rsid w:val="00A42547"/>
    <w:rsid w:val="00B55275"/>
    <w:rsid w:val="00B62A77"/>
    <w:rsid w:val="00CC656F"/>
    <w:rsid w:val="00D72F1E"/>
    <w:rsid w:val="00D83B00"/>
    <w:rsid w:val="00E06DA0"/>
    <w:rsid w:val="00E6122D"/>
    <w:rsid w:val="00F14C16"/>
    <w:rsid w:val="00F23733"/>
    <w:rsid w:val="00FB63D7"/>
    <w:rsid w:val="00FD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78"/>
    <w:rPr>
      <w:rFonts w:ascii="Calibri" w:eastAsia="Times New Roman" w:hAnsi="Calibri" w:cs="Times New Roman"/>
      <w:lang w:eastAsia="ru-RU"/>
    </w:rPr>
  </w:style>
  <w:style w:type="paragraph" w:styleId="1">
    <w:name w:val="heading 1"/>
    <w:basedOn w:val="a"/>
    <w:next w:val="a"/>
    <w:link w:val="10"/>
    <w:qFormat/>
    <w:rsid w:val="002A5B5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A5B5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278"/>
    <w:pPr>
      <w:spacing w:after="0" w:line="240" w:lineRule="auto"/>
      <w:jc w:val="both"/>
    </w:pPr>
    <w:rPr>
      <w:rFonts w:ascii="Times New Roman" w:eastAsia="Times New Roman" w:hAnsi="Times New Roman" w:cs="Times New Roman"/>
      <w:sz w:val="24"/>
      <w:lang w:eastAsia="ru-RU"/>
    </w:rPr>
  </w:style>
  <w:style w:type="paragraph" w:styleId="a4">
    <w:name w:val="Normal (Web)"/>
    <w:basedOn w:val="a"/>
    <w:uiPriority w:val="99"/>
    <w:semiHidden/>
    <w:unhideWhenUsed/>
    <w:rsid w:val="00403278"/>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03278"/>
    <w:rPr>
      <w:b/>
      <w:bCs/>
    </w:rPr>
  </w:style>
  <w:style w:type="character" w:customStyle="1" w:styleId="apple-converted-space">
    <w:name w:val="apple-converted-space"/>
    <w:basedOn w:val="a0"/>
    <w:rsid w:val="00403278"/>
  </w:style>
  <w:style w:type="table" w:styleId="a6">
    <w:name w:val="Table Grid"/>
    <w:basedOn w:val="a1"/>
    <w:uiPriority w:val="59"/>
    <w:rsid w:val="001D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4B2D2A"/>
    <w:pPr>
      <w:tabs>
        <w:tab w:val="center" w:pos="4677"/>
        <w:tab w:val="right" w:pos="9355"/>
      </w:tabs>
      <w:spacing w:after="0" w:line="240" w:lineRule="auto"/>
    </w:pPr>
  </w:style>
  <w:style w:type="character" w:customStyle="1" w:styleId="a8">
    <w:name w:val="Верхний колонтитул Знак"/>
    <w:basedOn w:val="a0"/>
    <w:link w:val="a7"/>
    <w:rsid w:val="004B2D2A"/>
    <w:rPr>
      <w:rFonts w:ascii="Calibri" w:eastAsia="Times New Roman" w:hAnsi="Calibri" w:cs="Times New Roman"/>
      <w:lang w:eastAsia="ru-RU"/>
    </w:rPr>
  </w:style>
  <w:style w:type="paragraph" w:styleId="a9">
    <w:name w:val="footer"/>
    <w:basedOn w:val="a"/>
    <w:link w:val="aa"/>
    <w:uiPriority w:val="99"/>
    <w:unhideWhenUsed/>
    <w:rsid w:val="004B2D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D2A"/>
    <w:rPr>
      <w:rFonts w:ascii="Calibri" w:eastAsia="Times New Roman" w:hAnsi="Calibri" w:cs="Times New Roman"/>
      <w:lang w:eastAsia="ru-RU"/>
    </w:rPr>
  </w:style>
  <w:style w:type="paragraph" w:styleId="ab">
    <w:name w:val="Balloon Text"/>
    <w:basedOn w:val="a"/>
    <w:link w:val="ac"/>
    <w:uiPriority w:val="99"/>
    <w:semiHidden/>
    <w:unhideWhenUsed/>
    <w:rsid w:val="00E612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122D"/>
    <w:rPr>
      <w:rFonts w:ascii="Tahoma" w:eastAsia="Times New Roman" w:hAnsi="Tahoma" w:cs="Tahoma"/>
      <w:sz w:val="16"/>
      <w:szCs w:val="16"/>
      <w:lang w:eastAsia="ru-RU"/>
    </w:rPr>
  </w:style>
  <w:style w:type="character" w:customStyle="1" w:styleId="10">
    <w:name w:val="Заголовок 1 Знак"/>
    <w:basedOn w:val="a0"/>
    <w:link w:val="1"/>
    <w:rsid w:val="002A5B59"/>
    <w:rPr>
      <w:rFonts w:ascii="Arial" w:eastAsia="Times New Roman" w:hAnsi="Arial" w:cs="Arial"/>
      <w:b/>
      <w:bCs/>
      <w:kern w:val="32"/>
      <w:sz w:val="32"/>
      <w:szCs w:val="32"/>
      <w:lang w:eastAsia="ru-RU"/>
    </w:rPr>
  </w:style>
  <w:style w:type="character" w:customStyle="1" w:styleId="20">
    <w:name w:val="Заголовок 2 Знак"/>
    <w:basedOn w:val="a0"/>
    <w:link w:val="2"/>
    <w:rsid w:val="002A5B59"/>
    <w:rPr>
      <w:rFonts w:ascii="Arial" w:eastAsia="Times New Roman" w:hAnsi="Arial" w:cs="Arial"/>
      <w:b/>
      <w:bCs/>
      <w:i/>
      <w:iCs/>
      <w:sz w:val="28"/>
      <w:szCs w:val="28"/>
      <w:lang w:eastAsia="ru-RU"/>
    </w:rPr>
  </w:style>
  <w:style w:type="numbering" w:customStyle="1" w:styleId="11">
    <w:name w:val="Нет списка1"/>
    <w:next w:val="a2"/>
    <w:semiHidden/>
    <w:rsid w:val="002A5B59"/>
  </w:style>
  <w:style w:type="character" w:customStyle="1" w:styleId="21">
    <w:name w:val="Основной текст (2)_"/>
    <w:link w:val="22"/>
    <w:locked/>
    <w:rsid w:val="002A5B59"/>
    <w:rPr>
      <w:sz w:val="29"/>
      <w:szCs w:val="29"/>
      <w:shd w:val="clear" w:color="auto" w:fill="FFFFFF"/>
    </w:rPr>
  </w:style>
  <w:style w:type="character" w:customStyle="1" w:styleId="3">
    <w:name w:val="Основной текст (3)_"/>
    <w:link w:val="30"/>
    <w:locked/>
    <w:rsid w:val="002A5B59"/>
    <w:rPr>
      <w:b/>
      <w:bCs/>
      <w:sz w:val="28"/>
      <w:szCs w:val="28"/>
      <w:shd w:val="clear" w:color="auto" w:fill="FFFFFF"/>
    </w:rPr>
  </w:style>
  <w:style w:type="character" w:customStyle="1" w:styleId="4">
    <w:name w:val="Основной текст (4)_"/>
    <w:link w:val="40"/>
    <w:locked/>
    <w:rsid w:val="002A5B59"/>
    <w:rPr>
      <w:rFonts w:ascii="Courier New" w:hAnsi="Courier New"/>
      <w:spacing w:val="-10"/>
      <w:sz w:val="9"/>
      <w:szCs w:val="9"/>
      <w:shd w:val="clear" w:color="auto" w:fill="FFFFFF"/>
    </w:rPr>
  </w:style>
  <w:style w:type="paragraph" w:customStyle="1" w:styleId="22">
    <w:name w:val="Основной текст (2)"/>
    <w:basedOn w:val="a"/>
    <w:link w:val="21"/>
    <w:rsid w:val="002A5B59"/>
    <w:pPr>
      <w:shd w:val="clear" w:color="auto" w:fill="FFFFFF"/>
      <w:spacing w:after="0" w:line="312" w:lineRule="exact"/>
      <w:ind w:hanging="440"/>
    </w:pPr>
    <w:rPr>
      <w:rFonts w:asciiTheme="minorHAnsi" w:eastAsiaTheme="minorHAnsi" w:hAnsiTheme="minorHAnsi" w:cstheme="minorBidi"/>
      <w:sz w:val="29"/>
      <w:szCs w:val="29"/>
      <w:lang w:eastAsia="en-US"/>
    </w:rPr>
  </w:style>
  <w:style w:type="paragraph" w:customStyle="1" w:styleId="30">
    <w:name w:val="Основной текст (3)"/>
    <w:basedOn w:val="a"/>
    <w:link w:val="3"/>
    <w:rsid w:val="002A5B59"/>
    <w:pPr>
      <w:shd w:val="clear" w:color="auto" w:fill="FFFFFF"/>
      <w:spacing w:after="0" w:line="240" w:lineRule="atLeast"/>
      <w:ind w:hanging="84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2A5B59"/>
    <w:pPr>
      <w:shd w:val="clear" w:color="auto" w:fill="FFFFFF"/>
      <w:spacing w:before="180" w:after="0" w:line="240" w:lineRule="atLeast"/>
      <w:ind w:firstLine="460"/>
    </w:pPr>
    <w:rPr>
      <w:rFonts w:ascii="Courier New" w:eastAsiaTheme="minorHAnsi" w:hAnsi="Courier New" w:cstheme="minorBidi"/>
      <w:spacing w:val="-10"/>
      <w:sz w:val="9"/>
      <w:szCs w:val="9"/>
      <w:lang w:eastAsia="en-US"/>
    </w:rPr>
  </w:style>
  <w:style w:type="character" w:customStyle="1" w:styleId="23">
    <w:name w:val="Основной текст (2) + Курсив"/>
    <w:rsid w:val="002A5B59"/>
    <w:rPr>
      <w:rFonts w:ascii="Times New Roman" w:hAnsi="Times New Roman" w:cs="Times New Roman"/>
      <w:i/>
      <w:iCs/>
      <w:spacing w:val="0"/>
      <w:sz w:val="29"/>
      <w:szCs w:val="29"/>
      <w:lang w:bidi="ar-SA"/>
    </w:rPr>
  </w:style>
  <w:style w:type="character" w:customStyle="1" w:styleId="214pt">
    <w:name w:val="Основной текст (2) + 14 pt"/>
    <w:aliases w:val="Полужирный"/>
    <w:rsid w:val="002A5B59"/>
    <w:rPr>
      <w:rFonts w:ascii="Times New Roman" w:hAnsi="Times New Roman" w:cs="Times New Roman"/>
      <w:b/>
      <w:bCs/>
      <w:spacing w:val="0"/>
      <w:sz w:val="28"/>
      <w:szCs w:val="28"/>
      <w:lang w:bidi="ar-SA"/>
    </w:rPr>
  </w:style>
  <w:style w:type="character" w:customStyle="1" w:styleId="12">
    <w:name w:val="Заголовок №1_"/>
    <w:link w:val="13"/>
    <w:locked/>
    <w:rsid w:val="002A5B59"/>
    <w:rPr>
      <w:b/>
      <w:bCs/>
      <w:sz w:val="28"/>
      <w:szCs w:val="28"/>
      <w:shd w:val="clear" w:color="auto" w:fill="FFFFFF"/>
    </w:rPr>
  </w:style>
  <w:style w:type="character" w:customStyle="1" w:styleId="210">
    <w:name w:val="Основной текст (2) + Курсив1"/>
    <w:rsid w:val="002A5B59"/>
    <w:rPr>
      <w:rFonts w:ascii="Times New Roman" w:hAnsi="Times New Roman" w:cs="Times New Roman"/>
      <w:i/>
      <w:iCs/>
      <w:spacing w:val="0"/>
      <w:sz w:val="29"/>
      <w:szCs w:val="29"/>
      <w:lang w:bidi="ar-SA"/>
    </w:rPr>
  </w:style>
  <w:style w:type="character" w:customStyle="1" w:styleId="6">
    <w:name w:val="Основной текст (6)_"/>
    <w:link w:val="60"/>
    <w:locked/>
    <w:rsid w:val="002A5B59"/>
    <w:rPr>
      <w:i/>
      <w:iCs/>
      <w:sz w:val="29"/>
      <w:szCs w:val="29"/>
      <w:shd w:val="clear" w:color="auto" w:fill="FFFFFF"/>
    </w:rPr>
  </w:style>
  <w:style w:type="character" w:customStyle="1" w:styleId="24">
    <w:name w:val="Заголовок №2_"/>
    <w:link w:val="25"/>
    <w:locked/>
    <w:rsid w:val="002A5B59"/>
    <w:rPr>
      <w:rFonts w:ascii="Courier New" w:hAnsi="Courier New"/>
      <w:b/>
      <w:bCs/>
      <w:sz w:val="24"/>
      <w:szCs w:val="24"/>
      <w:shd w:val="clear" w:color="auto" w:fill="FFFFFF"/>
    </w:rPr>
  </w:style>
  <w:style w:type="character" w:customStyle="1" w:styleId="ad">
    <w:name w:val="Колонтитул_"/>
    <w:link w:val="ae"/>
    <w:locked/>
    <w:rsid w:val="002A5B59"/>
    <w:rPr>
      <w:shd w:val="clear" w:color="auto" w:fill="FFFFFF"/>
    </w:rPr>
  </w:style>
  <w:style w:type="character" w:customStyle="1" w:styleId="CourierNew">
    <w:name w:val="Колонтитул + Courier New"/>
    <w:aliases w:val="11,5 pt,Полужирный1"/>
    <w:rsid w:val="002A5B59"/>
    <w:rPr>
      <w:rFonts w:ascii="Courier New" w:hAnsi="Courier New" w:cs="Courier New"/>
      <w:b/>
      <w:bCs/>
      <w:spacing w:val="0"/>
      <w:sz w:val="23"/>
      <w:szCs w:val="23"/>
      <w:lang w:bidi="ar-SA"/>
    </w:rPr>
  </w:style>
  <w:style w:type="character" w:customStyle="1" w:styleId="af">
    <w:name w:val="Основной текст Знак"/>
    <w:link w:val="af0"/>
    <w:locked/>
    <w:rsid w:val="002A5B59"/>
    <w:rPr>
      <w:rFonts w:ascii="Courier New" w:hAnsi="Courier New"/>
      <w:sz w:val="24"/>
      <w:szCs w:val="24"/>
      <w:shd w:val="clear" w:color="auto" w:fill="FFFFFF"/>
    </w:rPr>
  </w:style>
  <w:style w:type="character" w:customStyle="1" w:styleId="af1">
    <w:name w:val="Основной текст + Полужирный"/>
    <w:rsid w:val="002A5B59"/>
    <w:rPr>
      <w:rFonts w:ascii="Courier New" w:hAnsi="Courier New"/>
      <w:b/>
      <w:bCs/>
      <w:sz w:val="24"/>
      <w:szCs w:val="24"/>
      <w:lang w:bidi="ar-SA"/>
    </w:rPr>
  </w:style>
  <w:style w:type="character" w:customStyle="1" w:styleId="41">
    <w:name w:val="Основной текст + Полужирный4"/>
    <w:rsid w:val="002A5B59"/>
    <w:rPr>
      <w:rFonts w:ascii="Courier New" w:hAnsi="Courier New"/>
      <w:b/>
      <w:bCs/>
      <w:sz w:val="24"/>
      <w:szCs w:val="24"/>
      <w:lang w:bidi="ar-SA"/>
    </w:rPr>
  </w:style>
  <w:style w:type="character" w:customStyle="1" w:styleId="31">
    <w:name w:val="Основной текст + Полужирный3"/>
    <w:rsid w:val="002A5B59"/>
    <w:rPr>
      <w:rFonts w:ascii="Courier New" w:hAnsi="Courier New"/>
      <w:b/>
      <w:bCs/>
      <w:sz w:val="24"/>
      <w:szCs w:val="24"/>
      <w:lang w:bidi="ar-SA"/>
    </w:rPr>
  </w:style>
  <w:style w:type="character" w:customStyle="1" w:styleId="26">
    <w:name w:val="Основной текст + Полужирный2"/>
    <w:rsid w:val="002A5B59"/>
    <w:rPr>
      <w:rFonts w:ascii="Courier New" w:hAnsi="Courier New"/>
      <w:b/>
      <w:bCs/>
      <w:sz w:val="24"/>
      <w:szCs w:val="24"/>
      <w:lang w:bidi="ar-SA"/>
    </w:rPr>
  </w:style>
  <w:style w:type="character" w:customStyle="1" w:styleId="14">
    <w:name w:val="Основной текст + Полужирный1"/>
    <w:rsid w:val="002A5B59"/>
    <w:rPr>
      <w:rFonts w:ascii="Courier New" w:hAnsi="Courier New"/>
      <w:b/>
      <w:bCs/>
      <w:sz w:val="24"/>
      <w:szCs w:val="24"/>
      <w:lang w:bidi="ar-SA"/>
    </w:rPr>
  </w:style>
  <w:style w:type="character" w:customStyle="1" w:styleId="220">
    <w:name w:val="Заголовок №2 (2)_"/>
    <w:link w:val="221"/>
    <w:locked/>
    <w:rsid w:val="002A5B59"/>
    <w:rPr>
      <w:rFonts w:ascii="Courier New" w:hAnsi="Courier New"/>
      <w:sz w:val="24"/>
      <w:szCs w:val="24"/>
      <w:shd w:val="clear" w:color="auto" w:fill="FFFFFF"/>
    </w:rPr>
  </w:style>
  <w:style w:type="character" w:customStyle="1" w:styleId="222">
    <w:name w:val="Заголовок №2 (2) + Полужирный"/>
    <w:rsid w:val="002A5B59"/>
    <w:rPr>
      <w:rFonts w:ascii="Courier New" w:hAnsi="Courier New"/>
      <w:b/>
      <w:bCs/>
      <w:sz w:val="24"/>
      <w:szCs w:val="24"/>
      <w:lang w:bidi="ar-SA"/>
    </w:rPr>
  </w:style>
  <w:style w:type="paragraph" w:customStyle="1" w:styleId="13">
    <w:name w:val="Заголовок №1"/>
    <w:basedOn w:val="a"/>
    <w:link w:val="12"/>
    <w:rsid w:val="002A5B59"/>
    <w:pPr>
      <w:shd w:val="clear" w:color="auto" w:fill="FFFFFF"/>
      <w:spacing w:after="0" w:line="514" w:lineRule="exact"/>
      <w:outlineLvl w:val="0"/>
    </w:pPr>
    <w:rPr>
      <w:rFonts w:asciiTheme="minorHAnsi" w:eastAsiaTheme="minorHAnsi" w:hAnsiTheme="minorHAnsi" w:cstheme="minorBidi"/>
      <w:b/>
      <w:bCs/>
      <w:sz w:val="28"/>
      <w:szCs w:val="28"/>
      <w:lang w:eastAsia="en-US"/>
    </w:rPr>
  </w:style>
  <w:style w:type="paragraph" w:customStyle="1" w:styleId="60">
    <w:name w:val="Основной текст (6)"/>
    <w:basedOn w:val="a"/>
    <w:link w:val="6"/>
    <w:rsid w:val="002A5B59"/>
    <w:pPr>
      <w:shd w:val="clear" w:color="auto" w:fill="FFFFFF"/>
      <w:spacing w:after="0" w:line="523" w:lineRule="exact"/>
    </w:pPr>
    <w:rPr>
      <w:rFonts w:asciiTheme="minorHAnsi" w:eastAsiaTheme="minorHAnsi" w:hAnsiTheme="minorHAnsi" w:cstheme="minorBidi"/>
      <w:i/>
      <w:iCs/>
      <w:sz w:val="29"/>
      <w:szCs w:val="29"/>
      <w:lang w:eastAsia="en-US"/>
    </w:rPr>
  </w:style>
  <w:style w:type="paragraph" w:customStyle="1" w:styleId="25">
    <w:name w:val="Заголовок №2"/>
    <w:basedOn w:val="a"/>
    <w:link w:val="24"/>
    <w:rsid w:val="002A5B59"/>
    <w:pPr>
      <w:shd w:val="clear" w:color="auto" w:fill="FFFFFF"/>
      <w:spacing w:after="360" w:line="408" w:lineRule="exact"/>
      <w:jc w:val="center"/>
      <w:outlineLvl w:val="1"/>
    </w:pPr>
    <w:rPr>
      <w:rFonts w:ascii="Courier New" w:eastAsiaTheme="minorHAnsi" w:hAnsi="Courier New" w:cstheme="minorBidi"/>
      <w:b/>
      <w:bCs/>
      <w:sz w:val="24"/>
      <w:szCs w:val="24"/>
      <w:lang w:eastAsia="en-US"/>
    </w:rPr>
  </w:style>
  <w:style w:type="paragraph" w:customStyle="1" w:styleId="ae">
    <w:name w:val="Колонтитул"/>
    <w:basedOn w:val="a"/>
    <w:link w:val="ad"/>
    <w:rsid w:val="002A5B59"/>
    <w:pPr>
      <w:shd w:val="clear" w:color="auto" w:fill="FFFFFF"/>
      <w:spacing w:after="0" w:line="240" w:lineRule="auto"/>
    </w:pPr>
    <w:rPr>
      <w:rFonts w:asciiTheme="minorHAnsi" w:eastAsiaTheme="minorHAnsi" w:hAnsiTheme="minorHAnsi" w:cstheme="minorBidi"/>
      <w:lang w:eastAsia="en-US"/>
    </w:rPr>
  </w:style>
  <w:style w:type="paragraph" w:styleId="af0">
    <w:name w:val="Body Text"/>
    <w:basedOn w:val="a"/>
    <w:link w:val="af"/>
    <w:rsid w:val="002A5B59"/>
    <w:pPr>
      <w:shd w:val="clear" w:color="auto" w:fill="FFFFFF"/>
      <w:spacing w:after="0" w:line="384" w:lineRule="exact"/>
      <w:ind w:hanging="580"/>
      <w:jc w:val="both"/>
    </w:pPr>
    <w:rPr>
      <w:rFonts w:ascii="Courier New" w:eastAsiaTheme="minorHAnsi" w:hAnsi="Courier New" w:cstheme="minorBidi"/>
      <w:sz w:val="24"/>
      <w:szCs w:val="24"/>
      <w:lang w:eastAsia="en-US"/>
    </w:rPr>
  </w:style>
  <w:style w:type="character" w:customStyle="1" w:styleId="15">
    <w:name w:val="Основной текст Знак1"/>
    <w:basedOn w:val="a0"/>
    <w:uiPriority w:val="99"/>
    <w:semiHidden/>
    <w:rsid w:val="002A5B59"/>
    <w:rPr>
      <w:rFonts w:ascii="Calibri" w:eastAsia="Times New Roman" w:hAnsi="Calibri" w:cs="Times New Roman"/>
      <w:lang w:eastAsia="ru-RU"/>
    </w:rPr>
  </w:style>
  <w:style w:type="paragraph" w:customStyle="1" w:styleId="221">
    <w:name w:val="Заголовок №2 (2)"/>
    <w:basedOn w:val="a"/>
    <w:link w:val="220"/>
    <w:rsid w:val="002A5B59"/>
    <w:pPr>
      <w:shd w:val="clear" w:color="auto" w:fill="FFFFFF"/>
      <w:spacing w:after="0" w:line="389" w:lineRule="exact"/>
      <w:ind w:hanging="540"/>
      <w:outlineLvl w:val="1"/>
    </w:pPr>
    <w:rPr>
      <w:rFonts w:ascii="Courier New" w:eastAsiaTheme="minorHAnsi" w:hAnsi="Courier New" w:cstheme="minorBidi"/>
      <w:sz w:val="24"/>
      <w:szCs w:val="24"/>
      <w:lang w:eastAsia="en-US"/>
    </w:rPr>
  </w:style>
  <w:style w:type="paragraph" w:customStyle="1" w:styleId="af2">
    <w:name w:val="Знак Знак Знак Знак"/>
    <w:basedOn w:val="a"/>
    <w:rsid w:val="002A5B5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78"/>
    <w:rPr>
      <w:rFonts w:ascii="Calibri" w:eastAsia="Times New Roman" w:hAnsi="Calibri" w:cs="Times New Roman"/>
      <w:lang w:eastAsia="ru-RU"/>
    </w:rPr>
  </w:style>
  <w:style w:type="paragraph" w:styleId="1">
    <w:name w:val="heading 1"/>
    <w:basedOn w:val="a"/>
    <w:next w:val="a"/>
    <w:link w:val="10"/>
    <w:qFormat/>
    <w:rsid w:val="002A5B5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A5B5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278"/>
    <w:pPr>
      <w:spacing w:after="0" w:line="240" w:lineRule="auto"/>
      <w:jc w:val="both"/>
    </w:pPr>
    <w:rPr>
      <w:rFonts w:ascii="Times New Roman" w:eastAsia="Times New Roman" w:hAnsi="Times New Roman" w:cs="Times New Roman"/>
      <w:sz w:val="24"/>
      <w:lang w:eastAsia="ru-RU"/>
    </w:rPr>
  </w:style>
  <w:style w:type="paragraph" w:styleId="a4">
    <w:name w:val="Normal (Web)"/>
    <w:basedOn w:val="a"/>
    <w:uiPriority w:val="99"/>
    <w:semiHidden/>
    <w:unhideWhenUsed/>
    <w:rsid w:val="00403278"/>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03278"/>
    <w:rPr>
      <w:b/>
      <w:bCs/>
    </w:rPr>
  </w:style>
  <w:style w:type="character" w:customStyle="1" w:styleId="apple-converted-space">
    <w:name w:val="apple-converted-space"/>
    <w:basedOn w:val="a0"/>
    <w:rsid w:val="00403278"/>
  </w:style>
  <w:style w:type="table" w:styleId="a6">
    <w:name w:val="Table Grid"/>
    <w:basedOn w:val="a1"/>
    <w:uiPriority w:val="59"/>
    <w:rsid w:val="001D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B2D2A"/>
    <w:pPr>
      <w:tabs>
        <w:tab w:val="center" w:pos="4677"/>
        <w:tab w:val="right" w:pos="9355"/>
      </w:tabs>
      <w:spacing w:after="0" w:line="240" w:lineRule="auto"/>
    </w:pPr>
  </w:style>
  <w:style w:type="character" w:customStyle="1" w:styleId="a8">
    <w:name w:val="Верхний колонтитул Знак"/>
    <w:basedOn w:val="a0"/>
    <w:link w:val="a7"/>
    <w:rsid w:val="004B2D2A"/>
    <w:rPr>
      <w:rFonts w:ascii="Calibri" w:eastAsia="Times New Roman" w:hAnsi="Calibri" w:cs="Times New Roman"/>
      <w:lang w:eastAsia="ru-RU"/>
    </w:rPr>
  </w:style>
  <w:style w:type="paragraph" w:styleId="a9">
    <w:name w:val="footer"/>
    <w:basedOn w:val="a"/>
    <w:link w:val="aa"/>
    <w:uiPriority w:val="99"/>
    <w:unhideWhenUsed/>
    <w:rsid w:val="004B2D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D2A"/>
    <w:rPr>
      <w:rFonts w:ascii="Calibri" w:eastAsia="Times New Roman" w:hAnsi="Calibri" w:cs="Times New Roman"/>
      <w:lang w:eastAsia="ru-RU"/>
    </w:rPr>
  </w:style>
  <w:style w:type="paragraph" w:styleId="ab">
    <w:name w:val="Balloon Text"/>
    <w:basedOn w:val="a"/>
    <w:link w:val="ac"/>
    <w:uiPriority w:val="99"/>
    <w:semiHidden/>
    <w:unhideWhenUsed/>
    <w:rsid w:val="00E612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122D"/>
    <w:rPr>
      <w:rFonts w:ascii="Tahoma" w:eastAsia="Times New Roman" w:hAnsi="Tahoma" w:cs="Tahoma"/>
      <w:sz w:val="16"/>
      <w:szCs w:val="16"/>
      <w:lang w:eastAsia="ru-RU"/>
    </w:rPr>
  </w:style>
  <w:style w:type="character" w:customStyle="1" w:styleId="10">
    <w:name w:val="Заголовок 1 Знак"/>
    <w:basedOn w:val="a0"/>
    <w:link w:val="1"/>
    <w:rsid w:val="002A5B59"/>
    <w:rPr>
      <w:rFonts w:ascii="Arial" w:eastAsia="Times New Roman" w:hAnsi="Arial" w:cs="Arial"/>
      <w:b/>
      <w:bCs/>
      <w:kern w:val="32"/>
      <w:sz w:val="32"/>
      <w:szCs w:val="32"/>
      <w:lang w:eastAsia="ru-RU"/>
    </w:rPr>
  </w:style>
  <w:style w:type="character" w:customStyle="1" w:styleId="20">
    <w:name w:val="Заголовок 2 Знак"/>
    <w:basedOn w:val="a0"/>
    <w:link w:val="2"/>
    <w:rsid w:val="002A5B59"/>
    <w:rPr>
      <w:rFonts w:ascii="Arial" w:eastAsia="Times New Roman" w:hAnsi="Arial" w:cs="Arial"/>
      <w:b/>
      <w:bCs/>
      <w:i/>
      <w:iCs/>
      <w:sz w:val="28"/>
      <w:szCs w:val="28"/>
      <w:lang w:eastAsia="ru-RU"/>
    </w:rPr>
  </w:style>
  <w:style w:type="numbering" w:customStyle="1" w:styleId="11">
    <w:name w:val="Нет списка1"/>
    <w:next w:val="a2"/>
    <w:semiHidden/>
    <w:rsid w:val="002A5B59"/>
  </w:style>
  <w:style w:type="character" w:customStyle="1" w:styleId="21">
    <w:name w:val="Основной текст (2)_"/>
    <w:link w:val="22"/>
    <w:locked/>
    <w:rsid w:val="002A5B59"/>
    <w:rPr>
      <w:sz w:val="29"/>
      <w:szCs w:val="29"/>
      <w:shd w:val="clear" w:color="auto" w:fill="FFFFFF"/>
    </w:rPr>
  </w:style>
  <w:style w:type="character" w:customStyle="1" w:styleId="3">
    <w:name w:val="Основной текст (3)_"/>
    <w:link w:val="30"/>
    <w:locked/>
    <w:rsid w:val="002A5B59"/>
    <w:rPr>
      <w:b/>
      <w:bCs/>
      <w:sz w:val="28"/>
      <w:szCs w:val="28"/>
      <w:shd w:val="clear" w:color="auto" w:fill="FFFFFF"/>
    </w:rPr>
  </w:style>
  <w:style w:type="character" w:customStyle="1" w:styleId="4">
    <w:name w:val="Основной текст (4)_"/>
    <w:link w:val="40"/>
    <w:locked/>
    <w:rsid w:val="002A5B59"/>
    <w:rPr>
      <w:rFonts w:ascii="Courier New" w:hAnsi="Courier New"/>
      <w:spacing w:val="-10"/>
      <w:sz w:val="9"/>
      <w:szCs w:val="9"/>
      <w:shd w:val="clear" w:color="auto" w:fill="FFFFFF"/>
    </w:rPr>
  </w:style>
  <w:style w:type="paragraph" w:customStyle="1" w:styleId="22">
    <w:name w:val="Основной текст (2)"/>
    <w:basedOn w:val="a"/>
    <w:link w:val="21"/>
    <w:rsid w:val="002A5B59"/>
    <w:pPr>
      <w:shd w:val="clear" w:color="auto" w:fill="FFFFFF"/>
      <w:spacing w:after="0" w:line="312" w:lineRule="exact"/>
      <w:ind w:hanging="440"/>
    </w:pPr>
    <w:rPr>
      <w:rFonts w:asciiTheme="minorHAnsi" w:eastAsiaTheme="minorHAnsi" w:hAnsiTheme="minorHAnsi" w:cstheme="minorBidi"/>
      <w:sz w:val="29"/>
      <w:szCs w:val="29"/>
      <w:lang w:eastAsia="en-US"/>
    </w:rPr>
  </w:style>
  <w:style w:type="paragraph" w:customStyle="1" w:styleId="30">
    <w:name w:val="Основной текст (3)"/>
    <w:basedOn w:val="a"/>
    <w:link w:val="3"/>
    <w:rsid w:val="002A5B59"/>
    <w:pPr>
      <w:shd w:val="clear" w:color="auto" w:fill="FFFFFF"/>
      <w:spacing w:after="0" w:line="240" w:lineRule="atLeast"/>
      <w:ind w:hanging="840"/>
    </w:pPr>
    <w:rPr>
      <w:rFonts w:asciiTheme="minorHAnsi" w:eastAsiaTheme="minorHAnsi" w:hAnsiTheme="minorHAnsi" w:cstheme="minorBidi"/>
      <w:b/>
      <w:bCs/>
      <w:sz w:val="28"/>
      <w:szCs w:val="28"/>
      <w:lang w:eastAsia="en-US"/>
    </w:rPr>
  </w:style>
  <w:style w:type="paragraph" w:customStyle="1" w:styleId="40">
    <w:name w:val="Основной текст (4)"/>
    <w:basedOn w:val="a"/>
    <w:link w:val="4"/>
    <w:rsid w:val="002A5B59"/>
    <w:pPr>
      <w:shd w:val="clear" w:color="auto" w:fill="FFFFFF"/>
      <w:spacing w:before="180" w:after="0" w:line="240" w:lineRule="atLeast"/>
      <w:ind w:firstLine="460"/>
    </w:pPr>
    <w:rPr>
      <w:rFonts w:ascii="Courier New" w:eastAsiaTheme="minorHAnsi" w:hAnsi="Courier New" w:cstheme="minorBidi"/>
      <w:spacing w:val="-10"/>
      <w:sz w:val="9"/>
      <w:szCs w:val="9"/>
      <w:lang w:eastAsia="en-US"/>
    </w:rPr>
  </w:style>
  <w:style w:type="character" w:customStyle="1" w:styleId="23">
    <w:name w:val="Основной текст (2) + Курсив"/>
    <w:rsid w:val="002A5B59"/>
    <w:rPr>
      <w:rFonts w:ascii="Times New Roman" w:hAnsi="Times New Roman" w:cs="Times New Roman"/>
      <w:i/>
      <w:iCs/>
      <w:spacing w:val="0"/>
      <w:sz w:val="29"/>
      <w:szCs w:val="29"/>
      <w:lang w:bidi="ar-SA"/>
    </w:rPr>
  </w:style>
  <w:style w:type="character" w:customStyle="1" w:styleId="214pt">
    <w:name w:val="Основной текст (2) + 14 pt"/>
    <w:aliases w:val="Полужирный"/>
    <w:rsid w:val="002A5B59"/>
    <w:rPr>
      <w:rFonts w:ascii="Times New Roman" w:hAnsi="Times New Roman" w:cs="Times New Roman"/>
      <w:b/>
      <w:bCs/>
      <w:spacing w:val="0"/>
      <w:sz w:val="28"/>
      <w:szCs w:val="28"/>
      <w:lang w:bidi="ar-SA"/>
    </w:rPr>
  </w:style>
  <w:style w:type="character" w:customStyle="1" w:styleId="12">
    <w:name w:val="Заголовок №1_"/>
    <w:link w:val="13"/>
    <w:locked/>
    <w:rsid w:val="002A5B59"/>
    <w:rPr>
      <w:b/>
      <w:bCs/>
      <w:sz w:val="28"/>
      <w:szCs w:val="28"/>
      <w:shd w:val="clear" w:color="auto" w:fill="FFFFFF"/>
    </w:rPr>
  </w:style>
  <w:style w:type="character" w:customStyle="1" w:styleId="210">
    <w:name w:val="Основной текст (2) + Курсив1"/>
    <w:rsid w:val="002A5B59"/>
    <w:rPr>
      <w:rFonts w:ascii="Times New Roman" w:hAnsi="Times New Roman" w:cs="Times New Roman"/>
      <w:i/>
      <w:iCs/>
      <w:spacing w:val="0"/>
      <w:sz w:val="29"/>
      <w:szCs w:val="29"/>
      <w:lang w:bidi="ar-SA"/>
    </w:rPr>
  </w:style>
  <w:style w:type="character" w:customStyle="1" w:styleId="6">
    <w:name w:val="Основной текст (6)_"/>
    <w:link w:val="60"/>
    <w:locked/>
    <w:rsid w:val="002A5B59"/>
    <w:rPr>
      <w:i/>
      <w:iCs/>
      <w:sz w:val="29"/>
      <w:szCs w:val="29"/>
      <w:shd w:val="clear" w:color="auto" w:fill="FFFFFF"/>
    </w:rPr>
  </w:style>
  <w:style w:type="character" w:customStyle="1" w:styleId="24">
    <w:name w:val="Заголовок №2_"/>
    <w:link w:val="25"/>
    <w:locked/>
    <w:rsid w:val="002A5B59"/>
    <w:rPr>
      <w:rFonts w:ascii="Courier New" w:hAnsi="Courier New"/>
      <w:b/>
      <w:bCs/>
      <w:sz w:val="24"/>
      <w:szCs w:val="24"/>
      <w:shd w:val="clear" w:color="auto" w:fill="FFFFFF"/>
    </w:rPr>
  </w:style>
  <w:style w:type="character" w:customStyle="1" w:styleId="ad">
    <w:name w:val="Колонтитул_"/>
    <w:link w:val="ae"/>
    <w:locked/>
    <w:rsid w:val="002A5B59"/>
    <w:rPr>
      <w:shd w:val="clear" w:color="auto" w:fill="FFFFFF"/>
    </w:rPr>
  </w:style>
  <w:style w:type="character" w:customStyle="1" w:styleId="CourierNew">
    <w:name w:val="Колонтитул + Courier New"/>
    <w:aliases w:val="11,5 pt,Полужирный1"/>
    <w:rsid w:val="002A5B59"/>
    <w:rPr>
      <w:rFonts w:ascii="Courier New" w:hAnsi="Courier New" w:cs="Courier New"/>
      <w:b/>
      <w:bCs/>
      <w:spacing w:val="0"/>
      <w:sz w:val="23"/>
      <w:szCs w:val="23"/>
      <w:lang w:bidi="ar-SA"/>
    </w:rPr>
  </w:style>
  <w:style w:type="character" w:customStyle="1" w:styleId="af">
    <w:name w:val="Основной текст Знак"/>
    <w:link w:val="af0"/>
    <w:locked/>
    <w:rsid w:val="002A5B59"/>
    <w:rPr>
      <w:rFonts w:ascii="Courier New" w:hAnsi="Courier New"/>
      <w:sz w:val="24"/>
      <w:szCs w:val="24"/>
      <w:shd w:val="clear" w:color="auto" w:fill="FFFFFF"/>
    </w:rPr>
  </w:style>
  <w:style w:type="character" w:customStyle="1" w:styleId="af1">
    <w:name w:val="Основной текст + Полужирный"/>
    <w:rsid w:val="002A5B59"/>
    <w:rPr>
      <w:rFonts w:ascii="Courier New" w:hAnsi="Courier New"/>
      <w:b/>
      <w:bCs/>
      <w:sz w:val="24"/>
      <w:szCs w:val="24"/>
      <w:lang w:bidi="ar-SA"/>
    </w:rPr>
  </w:style>
  <w:style w:type="character" w:customStyle="1" w:styleId="41">
    <w:name w:val="Основной текст + Полужирный4"/>
    <w:rsid w:val="002A5B59"/>
    <w:rPr>
      <w:rFonts w:ascii="Courier New" w:hAnsi="Courier New"/>
      <w:b/>
      <w:bCs/>
      <w:sz w:val="24"/>
      <w:szCs w:val="24"/>
      <w:lang w:bidi="ar-SA"/>
    </w:rPr>
  </w:style>
  <w:style w:type="character" w:customStyle="1" w:styleId="31">
    <w:name w:val="Основной текст + Полужирный3"/>
    <w:rsid w:val="002A5B59"/>
    <w:rPr>
      <w:rFonts w:ascii="Courier New" w:hAnsi="Courier New"/>
      <w:b/>
      <w:bCs/>
      <w:sz w:val="24"/>
      <w:szCs w:val="24"/>
      <w:lang w:bidi="ar-SA"/>
    </w:rPr>
  </w:style>
  <w:style w:type="character" w:customStyle="1" w:styleId="26">
    <w:name w:val="Основной текст + Полужирный2"/>
    <w:rsid w:val="002A5B59"/>
    <w:rPr>
      <w:rFonts w:ascii="Courier New" w:hAnsi="Courier New"/>
      <w:b/>
      <w:bCs/>
      <w:sz w:val="24"/>
      <w:szCs w:val="24"/>
      <w:lang w:bidi="ar-SA"/>
    </w:rPr>
  </w:style>
  <w:style w:type="character" w:customStyle="1" w:styleId="14">
    <w:name w:val="Основной текст + Полужирный1"/>
    <w:rsid w:val="002A5B59"/>
    <w:rPr>
      <w:rFonts w:ascii="Courier New" w:hAnsi="Courier New"/>
      <w:b/>
      <w:bCs/>
      <w:sz w:val="24"/>
      <w:szCs w:val="24"/>
      <w:lang w:bidi="ar-SA"/>
    </w:rPr>
  </w:style>
  <w:style w:type="character" w:customStyle="1" w:styleId="220">
    <w:name w:val="Заголовок №2 (2)_"/>
    <w:link w:val="221"/>
    <w:locked/>
    <w:rsid w:val="002A5B59"/>
    <w:rPr>
      <w:rFonts w:ascii="Courier New" w:hAnsi="Courier New"/>
      <w:sz w:val="24"/>
      <w:szCs w:val="24"/>
      <w:shd w:val="clear" w:color="auto" w:fill="FFFFFF"/>
    </w:rPr>
  </w:style>
  <w:style w:type="character" w:customStyle="1" w:styleId="222">
    <w:name w:val="Заголовок №2 (2) + Полужирный"/>
    <w:rsid w:val="002A5B59"/>
    <w:rPr>
      <w:rFonts w:ascii="Courier New" w:hAnsi="Courier New"/>
      <w:b/>
      <w:bCs/>
      <w:sz w:val="24"/>
      <w:szCs w:val="24"/>
      <w:lang w:bidi="ar-SA"/>
    </w:rPr>
  </w:style>
  <w:style w:type="paragraph" w:customStyle="1" w:styleId="13">
    <w:name w:val="Заголовок №1"/>
    <w:basedOn w:val="a"/>
    <w:link w:val="12"/>
    <w:rsid w:val="002A5B59"/>
    <w:pPr>
      <w:shd w:val="clear" w:color="auto" w:fill="FFFFFF"/>
      <w:spacing w:after="0" w:line="514" w:lineRule="exact"/>
      <w:outlineLvl w:val="0"/>
    </w:pPr>
    <w:rPr>
      <w:rFonts w:asciiTheme="minorHAnsi" w:eastAsiaTheme="minorHAnsi" w:hAnsiTheme="minorHAnsi" w:cstheme="minorBidi"/>
      <w:b/>
      <w:bCs/>
      <w:sz w:val="28"/>
      <w:szCs w:val="28"/>
      <w:lang w:eastAsia="en-US"/>
    </w:rPr>
  </w:style>
  <w:style w:type="paragraph" w:customStyle="1" w:styleId="60">
    <w:name w:val="Основной текст (6)"/>
    <w:basedOn w:val="a"/>
    <w:link w:val="6"/>
    <w:rsid w:val="002A5B59"/>
    <w:pPr>
      <w:shd w:val="clear" w:color="auto" w:fill="FFFFFF"/>
      <w:spacing w:after="0" w:line="523" w:lineRule="exact"/>
    </w:pPr>
    <w:rPr>
      <w:rFonts w:asciiTheme="minorHAnsi" w:eastAsiaTheme="minorHAnsi" w:hAnsiTheme="minorHAnsi" w:cstheme="minorBidi"/>
      <w:i/>
      <w:iCs/>
      <w:sz w:val="29"/>
      <w:szCs w:val="29"/>
      <w:lang w:eastAsia="en-US"/>
    </w:rPr>
  </w:style>
  <w:style w:type="paragraph" w:customStyle="1" w:styleId="25">
    <w:name w:val="Заголовок №2"/>
    <w:basedOn w:val="a"/>
    <w:link w:val="24"/>
    <w:rsid w:val="002A5B59"/>
    <w:pPr>
      <w:shd w:val="clear" w:color="auto" w:fill="FFFFFF"/>
      <w:spacing w:after="360" w:line="408" w:lineRule="exact"/>
      <w:jc w:val="center"/>
      <w:outlineLvl w:val="1"/>
    </w:pPr>
    <w:rPr>
      <w:rFonts w:ascii="Courier New" w:eastAsiaTheme="minorHAnsi" w:hAnsi="Courier New" w:cstheme="minorBidi"/>
      <w:b/>
      <w:bCs/>
      <w:sz w:val="24"/>
      <w:szCs w:val="24"/>
      <w:lang w:eastAsia="en-US"/>
    </w:rPr>
  </w:style>
  <w:style w:type="paragraph" w:customStyle="1" w:styleId="ae">
    <w:name w:val="Колонтитул"/>
    <w:basedOn w:val="a"/>
    <w:link w:val="ad"/>
    <w:rsid w:val="002A5B59"/>
    <w:pPr>
      <w:shd w:val="clear" w:color="auto" w:fill="FFFFFF"/>
      <w:spacing w:after="0" w:line="240" w:lineRule="auto"/>
    </w:pPr>
    <w:rPr>
      <w:rFonts w:asciiTheme="minorHAnsi" w:eastAsiaTheme="minorHAnsi" w:hAnsiTheme="minorHAnsi" w:cstheme="minorBidi"/>
      <w:lang w:eastAsia="en-US"/>
    </w:rPr>
  </w:style>
  <w:style w:type="paragraph" w:styleId="af0">
    <w:name w:val="Body Text"/>
    <w:basedOn w:val="a"/>
    <w:link w:val="af"/>
    <w:rsid w:val="002A5B59"/>
    <w:pPr>
      <w:shd w:val="clear" w:color="auto" w:fill="FFFFFF"/>
      <w:spacing w:after="0" w:line="384" w:lineRule="exact"/>
      <w:ind w:hanging="580"/>
      <w:jc w:val="both"/>
    </w:pPr>
    <w:rPr>
      <w:rFonts w:ascii="Courier New" w:eastAsiaTheme="minorHAnsi" w:hAnsi="Courier New" w:cstheme="minorBidi"/>
      <w:sz w:val="24"/>
      <w:szCs w:val="24"/>
      <w:lang w:eastAsia="en-US"/>
    </w:rPr>
  </w:style>
  <w:style w:type="character" w:customStyle="1" w:styleId="15">
    <w:name w:val="Основной текст Знак1"/>
    <w:basedOn w:val="a0"/>
    <w:uiPriority w:val="99"/>
    <w:semiHidden/>
    <w:rsid w:val="002A5B59"/>
    <w:rPr>
      <w:rFonts w:ascii="Calibri" w:eastAsia="Times New Roman" w:hAnsi="Calibri" w:cs="Times New Roman"/>
      <w:lang w:eastAsia="ru-RU"/>
    </w:rPr>
  </w:style>
  <w:style w:type="paragraph" w:customStyle="1" w:styleId="221">
    <w:name w:val="Заголовок №2 (2)"/>
    <w:basedOn w:val="a"/>
    <w:link w:val="220"/>
    <w:rsid w:val="002A5B59"/>
    <w:pPr>
      <w:shd w:val="clear" w:color="auto" w:fill="FFFFFF"/>
      <w:spacing w:after="0" w:line="389" w:lineRule="exact"/>
      <w:ind w:hanging="540"/>
      <w:outlineLvl w:val="1"/>
    </w:pPr>
    <w:rPr>
      <w:rFonts w:ascii="Courier New" w:eastAsiaTheme="minorHAnsi" w:hAnsi="Courier New" w:cstheme="minorBidi"/>
      <w:sz w:val="24"/>
      <w:szCs w:val="24"/>
      <w:lang w:eastAsia="en-US"/>
    </w:rPr>
  </w:style>
  <w:style w:type="paragraph" w:customStyle="1" w:styleId="af2">
    <w:name w:val="Знак Знак Знак Знак"/>
    <w:basedOn w:val="a"/>
    <w:rsid w:val="002A5B5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13425516">
      <w:bodyDiv w:val="1"/>
      <w:marLeft w:val="0"/>
      <w:marRight w:val="0"/>
      <w:marTop w:val="0"/>
      <w:marBottom w:val="0"/>
      <w:divBdr>
        <w:top w:val="none" w:sz="0" w:space="0" w:color="auto"/>
        <w:left w:val="none" w:sz="0" w:space="0" w:color="auto"/>
        <w:bottom w:val="none" w:sz="0" w:space="0" w:color="auto"/>
        <w:right w:val="none" w:sz="0" w:space="0" w:color="auto"/>
      </w:divBdr>
    </w:div>
    <w:div w:id="159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4592-FA2F-462A-926A-EE224A05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7019</Words>
  <Characters>40010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17</cp:revision>
  <cp:lastPrinted>2018-08-06T11:11:00Z</cp:lastPrinted>
  <dcterms:created xsi:type="dcterms:W3CDTF">2015-07-21T06:09:00Z</dcterms:created>
  <dcterms:modified xsi:type="dcterms:W3CDTF">2018-08-06T11:26:00Z</dcterms:modified>
</cp:coreProperties>
</file>